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F1" w:rsidRDefault="00050EF1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5"/>
        <w:gridCol w:w="5725"/>
        <w:gridCol w:w="1560"/>
        <w:gridCol w:w="1892"/>
      </w:tblGrid>
      <w:tr w:rsidR="00050EF1">
        <w:trPr>
          <w:trHeight w:hRule="exact" w:val="1428"/>
        </w:trPr>
        <w:tc>
          <w:tcPr>
            <w:tcW w:w="14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EF1" w:rsidRPr="00534636" w:rsidRDefault="00534636">
            <w:pPr>
              <w:spacing w:before="2"/>
              <w:ind w:left="545" w:right="547"/>
              <w:jc w:val="center"/>
              <w:rPr>
                <w:rFonts w:ascii="Calibri" w:eastAsia="Calibri" w:hAnsi="Calibri" w:cs="Calibri"/>
                <w:color w:val="FF0000"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SCHOOL</w:t>
            </w:r>
            <w:r>
              <w:rPr>
                <w:rFonts w:ascii="Calibri" w:eastAsia="Calibri" w:hAnsi="Calibri" w:cs="Calibri"/>
                <w:b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–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Holy Trinity C of E Primary School</w:t>
            </w:r>
            <w:r>
              <w:rPr>
                <w:rFonts w:ascii="Calibri" w:eastAsia="Calibri" w:hAnsi="Calibri" w:cs="Calibri"/>
                <w:b/>
                <w:color w:val="006FC0"/>
                <w:sz w:val="28"/>
                <w:szCs w:val="28"/>
              </w:rPr>
              <w:t xml:space="preserve">                     </w:t>
            </w:r>
            <w:r>
              <w:rPr>
                <w:rFonts w:ascii="Calibri" w:eastAsia="Calibri" w:hAnsi="Calibri" w:cs="Calibri"/>
                <w:b/>
                <w:color w:val="006FC0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Spo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t Prem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um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color w:val="000000"/>
                <w:spacing w:val="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on for </w:t>
            </w:r>
            <w:r>
              <w:rPr>
                <w:rFonts w:ascii="Calibri" w:eastAsia="Calibri" w:hAnsi="Calibri" w:cs="Calibri"/>
                <w:b/>
                <w:color w:val="000000"/>
                <w:spacing w:val="-3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ca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emic 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8"/>
                <w:szCs w:val="28"/>
              </w:rPr>
              <w:t>Y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color w:val="000000"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r 2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8"/>
                <w:szCs w:val="28"/>
              </w:rPr>
              <w:t>0</w:t>
            </w:r>
            <w:r w:rsidR="00F25D8C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15-16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 </w:t>
            </w:r>
            <w:r w:rsidRPr="00534636"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>£10560</w:t>
            </w:r>
          </w:p>
          <w:p w:rsidR="00050EF1" w:rsidRDefault="00050EF1">
            <w:pPr>
              <w:spacing w:line="140" w:lineRule="exact"/>
              <w:rPr>
                <w:sz w:val="14"/>
                <w:szCs w:val="14"/>
              </w:rPr>
            </w:pPr>
          </w:p>
          <w:p w:rsidR="00050EF1" w:rsidRDefault="00050EF1">
            <w:pPr>
              <w:spacing w:line="200" w:lineRule="exact"/>
            </w:pPr>
          </w:p>
          <w:p w:rsidR="00050EF1" w:rsidRDefault="00534636">
            <w:pPr>
              <w:ind w:left="4217" w:right="421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Effec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  <w:u w:val="thick" w:color="000000"/>
              </w:rPr>
              <w:t>t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thick" w:color="000000"/>
              </w:rPr>
              <w:t>ive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 of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PE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 xml:space="preserve"> a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nd s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 fu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Inc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ud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ng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PACT</w:t>
            </w:r>
          </w:p>
        </w:tc>
      </w:tr>
      <w:tr w:rsidR="00050EF1">
        <w:trPr>
          <w:trHeight w:hRule="exact" w:val="350"/>
        </w:trPr>
        <w:tc>
          <w:tcPr>
            <w:tcW w:w="1301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50EF1" w:rsidRDefault="00534636">
            <w:pPr>
              <w:spacing w:line="260" w:lineRule="exact"/>
              <w:ind w:left="5923" w:right="585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b/>
                <w:i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i/>
                <w:position w:val="1"/>
                <w:sz w:val="18"/>
                <w:szCs w:val="18"/>
              </w:rPr>
              <w:t>PS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50EF1" w:rsidRDefault="00534636">
            <w:pPr>
              <w:spacing w:line="260" w:lineRule="exact"/>
              <w:ind w:left="1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ted</w:t>
            </w:r>
          </w:p>
        </w:tc>
      </w:tr>
      <w:tr w:rsidR="00050EF1">
        <w:trPr>
          <w:trHeight w:hRule="exact" w:val="1354"/>
        </w:trPr>
        <w:tc>
          <w:tcPr>
            <w:tcW w:w="1301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E7A50" w:rsidRPr="001E7A50" w:rsidRDefault="00942D61" w:rsidP="001E7A50">
            <w:pPr>
              <w:pStyle w:val="ListParagraph"/>
              <w:numPr>
                <w:ilvl w:val="0"/>
                <w:numId w:val="2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 w:rsidR="00534636" w:rsidRPr="00F25D8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 w:rsidR="00534636" w:rsidRPr="00F25D8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 w:rsidR="00534636" w:rsidRPr="00F25D8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="00534636" w:rsidRPr="00F25D8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="00534636" w:rsidRPr="00F25D8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 w:rsidR="00534636" w:rsidRPr="00F25D8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="00534636" w:rsidRPr="00F25D8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into</w:t>
            </w:r>
            <w:r w:rsidR="00534636" w:rsidRPr="00F25D8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="00534636" w:rsidRPr="00F25D8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534636" w:rsidRPr="00F25D8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 w:rsidR="00534636" w:rsidRPr="00F25D8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isti</w:t>
            </w:r>
            <w:r w:rsidR="00534636" w:rsidRPr="00F25D8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="00534636" w:rsidRPr="00F25D8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 w:rsidR="00534636" w:rsidRPr="00F25D8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="00534636" w:rsidRPr="00F25D8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 w:rsidR="00534636" w:rsidRPr="00F25D8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="00534636" w:rsidRPr="00F25D8C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cal </w:t>
            </w:r>
            <w:r w:rsidR="00534636" w:rsidRPr="00F25D8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 w:rsidR="00534636" w:rsidRPr="00F25D8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 w:rsidR="00534636" w:rsidRPr="00F25D8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="00534636" w:rsidRPr="00F25D8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rts</w:t>
            </w:r>
            <w:r w:rsidR="00534636" w:rsidRPr="00F25D8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534636" w:rsidRPr="00F25D8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="00534636" w:rsidRPr="00F25D8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 w:rsidR="00534636" w:rsidRPr="00F25D8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 w:rsidR="00534636" w:rsidRPr="00F25D8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w</w:t>
            </w:r>
            <w:r w:rsidR="00534636" w:rsidRPr="00F25D8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="00534636" w:rsidRPr="00F25D8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rks</w:t>
            </w:r>
            <w:r w:rsidR="00534636" w:rsidRPr="00F25D8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534636" w:rsidRPr="00F25D8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such</w:t>
            </w:r>
            <w:r w:rsidR="00534636" w:rsidRPr="00F25D8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="00534636" w:rsidRPr="00F25D8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</w:t>
            </w:r>
            <w:r w:rsidR="00534636" w:rsidRPr="00F25D8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534636" w:rsidRPr="00F25D8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sc</w:t>
            </w:r>
            <w:r w:rsidR="00534636" w:rsidRPr="00F25D8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 w:rsidR="00534636" w:rsidRPr="00F25D8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oo</w:t>
            </w:r>
            <w:r w:rsidR="00534636" w:rsidRPr="00F25D8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 w:rsidR="00534636" w:rsidRPr="00F25D8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 w:rsidR="00534636" w:rsidRPr="00F25D8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sp</w:t>
            </w:r>
            <w:r w:rsidR="00534636" w:rsidRPr="00F25D8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="00534636" w:rsidRPr="00F25D8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 w:rsidR="00534636" w:rsidRPr="00F25D8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 w:rsidR="00534636" w:rsidRPr="00F25D8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534636" w:rsidRPr="00F25D8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 w:rsidR="00534636" w:rsidRPr="00F25D8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art</w:t>
            </w:r>
            <w:r w:rsidR="00534636" w:rsidRPr="00F25D8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="00534636" w:rsidRPr="00F25D8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ersh</w:t>
            </w:r>
            <w:r w:rsidR="00534636" w:rsidRPr="00F25D8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ip</w:t>
            </w:r>
            <w:r w:rsidR="00534636" w:rsidRPr="00F25D8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 w:rsidR="00534636" w:rsidRPr="00F25D8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534636" w:rsidRPr="00F25D8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="00534636" w:rsidRPr="00F25D8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 w:rsidR="00534636" w:rsidRPr="00F25D8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c</w:t>
            </w:r>
            <w:r w:rsidR="00534636" w:rsidRPr="00F25D8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="00534636" w:rsidRPr="00F25D8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 w:rsidR="00534636" w:rsidRPr="00F25D8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534636" w:rsidRPr="00F25D8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 w:rsidR="00534636" w:rsidRPr="00F25D8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="00534636" w:rsidRPr="00F25D8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 w:rsidR="00534636" w:rsidRPr="00F25D8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  <w:r w:rsidR="00534636" w:rsidRPr="00F25D8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534636" w:rsidRPr="00F25D8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 w:rsidR="00534636" w:rsidRPr="00F25D8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 w:rsidR="00534636" w:rsidRPr="00F25D8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="00534636" w:rsidRPr="00F25D8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rts</w:t>
            </w:r>
            <w:r w:rsidR="00534636" w:rsidRPr="00F25D8C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534636" w:rsidRPr="00F25D8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 w:rsidR="00534636" w:rsidRPr="00F25D8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="00534636" w:rsidRPr="00F25D8C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 w:rsidR="00534636" w:rsidRPr="00F25D8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</w:t>
            </w:r>
            <w:r w:rsidR="00534636" w:rsidRPr="00F25D8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in</w:t>
            </w:r>
            <w:r w:rsidR="00534636" w:rsidRPr="00F25D8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 w:rsidR="00534636" w:rsidRPr="00F25D8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="00534636" w:rsidRPr="00F25D8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 w:rsidR="00534636" w:rsidRPr="00F25D8C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 w:rsidR="00534636" w:rsidRPr="00F25D8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tiati</w:t>
            </w:r>
            <w:r w:rsidR="00534636" w:rsidRPr="00F25D8C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 w:rsidR="00534636" w:rsidRPr="00F25D8C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</w:p>
          <w:p w:rsidR="001E7A50" w:rsidRDefault="00942D61" w:rsidP="001E7A50">
            <w:pPr>
              <w:pStyle w:val="ListParagraph"/>
              <w:numPr>
                <w:ilvl w:val="0"/>
                <w:numId w:val="2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1E7A50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="00534636" w:rsidRPr="001E7A50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534636" w:rsidRPr="001E7A5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534636" w:rsidRPr="001E7A5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534636" w:rsidRPr="001E7A50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 w:rsidR="00534636" w:rsidRPr="001E7A5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ks</w:t>
            </w:r>
            <w:r w:rsidR="00534636" w:rsidRPr="001E7A50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="00534636" w:rsidRPr="001E7A5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 xml:space="preserve">th </w:t>
            </w:r>
            <w:r w:rsidR="00534636" w:rsidRPr="001E7A5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534636" w:rsidRPr="001E7A50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534636" w:rsidRPr="001E7A5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eac</w:t>
            </w:r>
            <w:r w:rsidR="00534636" w:rsidRPr="001E7A50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 w:rsidR="00534636" w:rsidRPr="001E7A50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 w:rsidR="00534636" w:rsidRPr="001E7A50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534636" w:rsidRPr="001E7A5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="00534636" w:rsidRPr="001E7A50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 xml:space="preserve">cal </w:t>
            </w:r>
            <w:r w:rsidR="00534636" w:rsidRPr="001E7A5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534636" w:rsidRPr="001E7A5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="00534636" w:rsidRPr="001E7A50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534636" w:rsidRPr="001E7A5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ary</w:t>
            </w:r>
            <w:r w:rsidR="00534636" w:rsidRPr="001E7A50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 w:rsidR="00534636" w:rsidRPr="001E7A50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="00534636" w:rsidRPr="001E7A5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="00534636" w:rsidRPr="001E7A50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 xml:space="preserve">ls </w:t>
            </w:r>
            <w:r w:rsidR="00534636" w:rsidRPr="001E7A5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="00534636" w:rsidRPr="001E7A50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help</w:t>
            </w:r>
            <w:r w:rsidR="00534636" w:rsidRPr="001E7A50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pr</w:t>
            </w:r>
            <w:r w:rsidR="00534636" w:rsidRPr="001E7A5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="00534636" w:rsidRPr="001E7A50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534636" w:rsidRPr="001E7A50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="00534636" w:rsidRPr="001E7A50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534636" w:rsidRPr="001E7A5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 xml:space="preserve">taff </w:t>
            </w:r>
            <w:r w:rsidR="00534636" w:rsidRPr="001E7A5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="00534636" w:rsidRPr="001E7A5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mp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534636" w:rsidRPr="001E7A50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534636" w:rsidRPr="001E7A5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534636" w:rsidRPr="001E7A50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their</w:t>
            </w:r>
            <w:r w:rsidR="00534636" w:rsidRPr="001E7A50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534636" w:rsidRPr="001E7A50"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534636" w:rsidRPr="001E7A50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="00534636" w:rsidRPr="001E7A50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spo</w:t>
            </w:r>
            <w:r w:rsidR="00534636" w:rsidRPr="001E7A5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 w:rsidR="00534636" w:rsidRPr="001E7A50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534636" w:rsidRPr="001E7A50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534636" w:rsidRPr="001E7A50"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 w:rsidR="00534636" w:rsidRPr="001E7A50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="00534636" w:rsidRPr="001E7A50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F25D8C" w:rsidRPr="001E7A50"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  <w:p w:rsidR="00050EF1" w:rsidRPr="001E7A50" w:rsidRDefault="00942D61" w:rsidP="001E7A50">
            <w:pPr>
              <w:pStyle w:val="ListParagraph"/>
              <w:numPr>
                <w:ilvl w:val="0"/>
                <w:numId w:val="2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1E7A50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534636" w:rsidRPr="001E7A50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534636" w:rsidRPr="001E7A5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lish</w:t>
            </w:r>
            <w:r w:rsidR="00534636" w:rsidRPr="001E7A5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534636" w:rsidRPr="001E7A50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534636" w:rsidRPr="001E7A50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534636" w:rsidRPr="001E7A50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="00534636" w:rsidRPr="001E7A50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534636" w:rsidRPr="001E7A5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, sustai</w:t>
            </w:r>
            <w:r w:rsidR="00534636" w:rsidRPr="001E7A50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534636" w:rsidRPr="001E7A5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le part</w:t>
            </w:r>
            <w:r w:rsidR="00534636" w:rsidRPr="001E7A5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ersh</w:t>
            </w:r>
            <w:r w:rsidR="00534636" w:rsidRPr="001E7A5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ip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534636" w:rsidRPr="001E7A50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 xml:space="preserve">with </w:t>
            </w:r>
            <w:r w:rsidR="00534636" w:rsidRPr="001E7A5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="00534636" w:rsidRPr="001E7A50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="00534636" w:rsidRPr="001E7A5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l c</w:t>
            </w:r>
            <w:r w:rsidR="00534636" w:rsidRPr="001E7A5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om</w:t>
            </w:r>
            <w:r w:rsidR="00534636" w:rsidRPr="001E7A50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534636" w:rsidRPr="001E7A5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ity</w:t>
            </w:r>
            <w:r w:rsidR="00534636" w:rsidRPr="001E7A50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sports</w:t>
            </w:r>
            <w:r w:rsidR="00534636" w:rsidRPr="001E7A50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 w:rsidR="00534636" w:rsidRPr="001E7A5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ub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534636" w:rsidRPr="001E7A50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w</w:t>
            </w:r>
            <w:r w:rsidR="00534636" w:rsidRPr="001E7A5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ere</w:t>
            </w:r>
            <w:r w:rsidR="00534636" w:rsidRPr="001E7A50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534636" w:rsidRPr="001E7A5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="00534636" w:rsidRPr="001E7A50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 w:rsidR="00534636" w:rsidRPr="001E7A5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ks</w:t>
            </w:r>
            <w:r w:rsidR="00534636" w:rsidRPr="001E7A50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534636" w:rsidRPr="001E7A5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="00534636" w:rsidRPr="001E7A50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="00534636" w:rsidRPr="001E7A50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534636" w:rsidRPr="001E7A50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534636" w:rsidRPr="001E7A50"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534636" w:rsidRPr="001E7A50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="00534636" w:rsidRPr="001E7A50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534636" w:rsidRPr="001E7A50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534636" w:rsidRPr="001E7A50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="00534636" w:rsidRPr="001E7A5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534636" w:rsidRPr="001E7A50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 w:rsidR="00534636" w:rsidRPr="001E7A50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534636" w:rsidRPr="001E7A50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534636" w:rsidRPr="001E7A5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534636" w:rsidRPr="001E7A50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534636" w:rsidRPr="001E7A5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534636" w:rsidRPr="001E7A5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="00534636" w:rsidRPr="001E7A50"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EF1" w:rsidRDefault="00534636">
            <w:pPr>
              <w:spacing w:line="380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-1"/>
                <w:position w:val="1"/>
                <w:sz w:val="32"/>
                <w:szCs w:val="32"/>
              </w:rPr>
              <w:t>£</w:t>
            </w:r>
            <w:r w:rsidR="00F25D8C"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  <w:sz w:val="32"/>
                <w:szCs w:val="32"/>
              </w:rPr>
              <w:t>3</w:t>
            </w:r>
            <w:r w:rsidR="00F25D8C">
              <w:rPr>
                <w:rFonts w:ascii="Calibri" w:eastAsia="Calibri" w:hAnsi="Calibri" w:cs="Calibri"/>
                <w:b/>
                <w:color w:val="006FC0"/>
                <w:spacing w:val="-1"/>
                <w:position w:val="1"/>
                <w:sz w:val="32"/>
                <w:szCs w:val="32"/>
              </w:rPr>
              <w:t>1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  <w:sz w:val="32"/>
                <w:szCs w:val="32"/>
              </w:rPr>
              <w:t>0</w:t>
            </w:r>
            <w:r>
              <w:rPr>
                <w:rFonts w:ascii="Calibri" w:eastAsia="Calibri" w:hAnsi="Calibri" w:cs="Calibri"/>
                <w:b/>
                <w:color w:val="006FC0"/>
                <w:position w:val="1"/>
                <w:sz w:val="32"/>
                <w:szCs w:val="32"/>
              </w:rPr>
              <w:t>0</w:t>
            </w:r>
          </w:p>
          <w:p w:rsidR="00050EF1" w:rsidRDefault="00534636">
            <w:pPr>
              <w:spacing w:before="2"/>
              <w:ind w:left="10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A</w:t>
            </w:r>
          </w:p>
          <w:p w:rsidR="00942D61" w:rsidRPr="00942D61" w:rsidRDefault="00942D61" w:rsidP="00942D61">
            <w:pPr>
              <w:spacing w:line="380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-1"/>
                <w:position w:val="1"/>
                <w:sz w:val="32"/>
                <w:szCs w:val="32"/>
              </w:rPr>
              <w:t>£</w:t>
            </w:r>
          </w:p>
          <w:p w:rsidR="00942D61" w:rsidRDefault="00942D61">
            <w:pPr>
              <w:spacing w:before="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MSPSSA</w:t>
            </w:r>
          </w:p>
        </w:tc>
      </w:tr>
      <w:tr w:rsidR="00050EF1">
        <w:trPr>
          <w:trHeight w:hRule="exact" w:val="1622"/>
        </w:trPr>
        <w:tc>
          <w:tcPr>
            <w:tcW w:w="5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EF1" w:rsidRDefault="00050EF1">
            <w:pPr>
              <w:spacing w:before="5" w:line="260" w:lineRule="exact"/>
              <w:rPr>
                <w:sz w:val="26"/>
                <w:szCs w:val="26"/>
              </w:rPr>
            </w:pPr>
          </w:p>
          <w:p w:rsidR="00050EF1" w:rsidRPr="00942D61" w:rsidRDefault="00534636" w:rsidP="00942D61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942D61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942D6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42D61">
              <w:rPr>
                <w:rFonts w:ascii="Calibri" w:eastAsia="Calibri" w:hAnsi="Calibri" w:cs="Calibri"/>
                <w:sz w:val="22"/>
                <w:szCs w:val="22"/>
              </w:rPr>
              <w:t>creas</w:t>
            </w:r>
            <w:r w:rsidRPr="00942D61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942D61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942D61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42D6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942D61">
              <w:rPr>
                <w:rFonts w:ascii="Calibri" w:eastAsia="Calibri" w:hAnsi="Calibri" w:cs="Calibri"/>
                <w:sz w:val="22"/>
                <w:szCs w:val="22"/>
              </w:rPr>
              <w:t xml:space="preserve">taff </w:t>
            </w:r>
            <w:r w:rsidRPr="00942D61"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 w:rsidRPr="00942D61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942D61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42D61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Pr="00942D6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Pr="00942D61"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 w:rsidRPr="00942D6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942D61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942D61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42D61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942D6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42D61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942D61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42D61"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 w:rsidRPr="00942D6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 w:rsidRPr="00942D61"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 w:rsidRPr="00942D61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942D61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942D6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 w:rsidRPr="00942D61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942D6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42D61"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  <w:p w:rsidR="00050EF1" w:rsidRPr="00942D61" w:rsidRDefault="00534636" w:rsidP="00942D61">
            <w:pPr>
              <w:pStyle w:val="ListParagraph"/>
              <w:numPr>
                <w:ilvl w:val="0"/>
                <w:numId w:val="4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942D61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 w:rsidRPr="00942D6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 w:rsidRPr="00942D61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 w:rsidRPr="00942D6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942D61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ced q</w:t>
            </w:r>
            <w:r w:rsidRPr="00942D6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 w:rsidRPr="00942D61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 w:rsidRPr="00942D6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 w:rsidRPr="00942D61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ty</w:t>
            </w:r>
            <w:r w:rsidRPr="00942D6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942D6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942D61">
              <w:rPr>
                <w:rFonts w:ascii="Calibri" w:eastAsia="Calibri" w:hAnsi="Calibri" w:cs="Calibri"/>
                <w:position w:val="1"/>
                <w:sz w:val="22"/>
                <w:szCs w:val="22"/>
              </w:rPr>
              <w:t>f p</w:t>
            </w:r>
            <w:r w:rsidRPr="00942D61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 w:rsidRPr="00942D6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ov</w:t>
            </w:r>
            <w:r w:rsidRPr="00942D61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 w:rsidRPr="00942D61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r w:rsidRPr="00942D6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942D61"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</w:p>
          <w:p w:rsidR="00050EF1" w:rsidRPr="00942D61" w:rsidRDefault="00534636" w:rsidP="00942D61">
            <w:pPr>
              <w:pStyle w:val="ListParagraph"/>
              <w:numPr>
                <w:ilvl w:val="0"/>
                <w:numId w:val="4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942D61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The</w:t>
            </w:r>
            <w:r w:rsidRPr="00942D6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942D61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sh</w:t>
            </w:r>
            <w:r w:rsidRPr="00942D6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 w:rsidRPr="00942D61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 w:rsidRPr="00942D6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942D61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 w:rsidRPr="00942D61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942D6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942D61">
              <w:rPr>
                <w:rFonts w:ascii="Calibri" w:eastAsia="Calibri" w:hAnsi="Calibri" w:cs="Calibri"/>
                <w:position w:val="1"/>
                <w:sz w:val="22"/>
                <w:szCs w:val="22"/>
              </w:rPr>
              <w:t>f best</w:t>
            </w:r>
            <w:r w:rsidRPr="00942D61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942D61">
              <w:rPr>
                <w:rFonts w:ascii="Calibri" w:eastAsia="Calibri" w:hAnsi="Calibri" w:cs="Calibri"/>
                <w:position w:val="1"/>
                <w:sz w:val="22"/>
                <w:szCs w:val="22"/>
              </w:rPr>
              <w:t>practi</w:t>
            </w:r>
            <w:r w:rsidRPr="00942D61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 w:rsidRPr="00942D61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050EF1" w:rsidRPr="00942D61" w:rsidRDefault="00534636" w:rsidP="00942D61">
            <w:pPr>
              <w:pStyle w:val="ListParagraph"/>
              <w:numPr>
                <w:ilvl w:val="0"/>
                <w:numId w:val="4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Im</w:t>
            </w:r>
            <w:r w:rsidRPr="00942D61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p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r</w:t>
            </w:r>
            <w:r w:rsidRPr="00942D61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o</w:t>
            </w:r>
            <w:r w:rsidRPr="00942D61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v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 xml:space="preserve">ed </w:t>
            </w:r>
            <w:r w:rsidRPr="00942D61">
              <w:rPr>
                <w:rFonts w:ascii="Calibri" w:eastAsia="Calibri" w:hAnsi="Calibri" w:cs="Calibri"/>
                <w:spacing w:val="-2"/>
                <w:position w:val="2"/>
                <w:sz w:val="22"/>
                <w:szCs w:val="22"/>
              </w:rPr>
              <w:t>s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tan</w:t>
            </w:r>
            <w:r w:rsidRPr="00942D61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d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ar</w:t>
            </w:r>
            <w:r w:rsidRPr="00942D61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d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s</w:t>
            </w:r>
          </w:p>
        </w:tc>
        <w:tc>
          <w:tcPr>
            <w:tcW w:w="5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EF1" w:rsidRDefault="00050EF1">
            <w:pPr>
              <w:spacing w:line="120" w:lineRule="exact"/>
              <w:rPr>
                <w:sz w:val="13"/>
                <w:szCs w:val="13"/>
              </w:rPr>
            </w:pPr>
          </w:p>
          <w:p w:rsidR="00050EF1" w:rsidRPr="00942D61" w:rsidRDefault="00534636" w:rsidP="00942D61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942D61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942D6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42D61">
              <w:rPr>
                <w:rFonts w:ascii="Calibri" w:eastAsia="Calibri" w:hAnsi="Calibri" w:cs="Calibri"/>
                <w:sz w:val="22"/>
                <w:szCs w:val="22"/>
              </w:rPr>
              <w:t>creas</w:t>
            </w:r>
            <w:r w:rsidRPr="00942D61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942D61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942D61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42D61">
              <w:rPr>
                <w:rFonts w:ascii="Calibri" w:eastAsia="Calibri" w:hAnsi="Calibri" w:cs="Calibri"/>
                <w:sz w:val="22"/>
                <w:szCs w:val="22"/>
              </w:rPr>
              <w:t>ran</w:t>
            </w:r>
            <w:r w:rsidRPr="00942D6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942D61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942D61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42D61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42D61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942D61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942D61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42D6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942D61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 w:rsidRPr="00942D61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42D61"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 w:rsidRPr="00942D61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942D6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42D61">
              <w:rPr>
                <w:rFonts w:ascii="Calibri" w:eastAsia="Calibri" w:hAnsi="Calibri" w:cs="Calibri"/>
                <w:sz w:val="22"/>
                <w:szCs w:val="22"/>
              </w:rPr>
              <w:t>ities</w:t>
            </w:r>
          </w:p>
          <w:p w:rsidR="00050EF1" w:rsidRPr="00942D61" w:rsidRDefault="00534636" w:rsidP="00942D61">
            <w:pPr>
              <w:pStyle w:val="ListParagraph"/>
              <w:numPr>
                <w:ilvl w:val="0"/>
                <w:numId w:val="4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942D61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Pr="00942D6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Pr="00942D61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creas</w:t>
            </w:r>
            <w:r w:rsidRPr="00942D6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 w:rsidRPr="00942D61"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 w:rsidRPr="00942D6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942D61"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 w:rsidRPr="00942D6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up</w:t>
            </w:r>
            <w:r w:rsidRPr="00942D61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 partic</w:t>
            </w:r>
            <w:r w:rsidRPr="00942D6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ip</w:t>
            </w:r>
            <w:r w:rsidRPr="00942D61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  <w:r w:rsidRPr="00942D61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 w:rsidRPr="00942D6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 w:rsidRPr="00942D61"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 w:rsidRPr="00942D6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942D61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 c</w:t>
            </w:r>
            <w:r w:rsidRPr="00942D6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 w:rsidRPr="00942D6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Pr="00942D6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 w:rsidRPr="00942D61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Pr="00942D6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 w:rsidRPr="00942D61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 w:rsidRPr="00942D61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 w:rsidRPr="00942D6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 w:rsidRPr="00942D61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Pr="00942D6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Pr="00942D61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act</w:t>
            </w:r>
            <w:r w:rsidRPr="00942D61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 w:rsidRPr="00942D6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 w:rsidRPr="00942D61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</w:t>
            </w:r>
            <w:r w:rsidRPr="00942D61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 w:rsidRPr="00942D61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</w:p>
          <w:p w:rsidR="00050EF1" w:rsidRPr="00942D61" w:rsidRDefault="00534636" w:rsidP="00942D61">
            <w:pPr>
              <w:pStyle w:val="ListParagraph"/>
              <w:numPr>
                <w:ilvl w:val="0"/>
                <w:numId w:val="4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Im</w:t>
            </w:r>
            <w:r w:rsidRPr="00942D61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p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r</w:t>
            </w:r>
            <w:r w:rsidRPr="00942D61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o</w:t>
            </w:r>
            <w:r w:rsidRPr="00942D61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v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ed p</w:t>
            </w:r>
            <w:r w:rsidRPr="00942D61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up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il a</w:t>
            </w:r>
            <w:r w:rsidRPr="00942D61">
              <w:rPr>
                <w:rFonts w:ascii="Calibri" w:eastAsia="Calibri" w:hAnsi="Calibri" w:cs="Calibri"/>
                <w:spacing w:val="-2"/>
                <w:position w:val="2"/>
                <w:sz w:val="22"/>
                <w:szCs w:val="22"/>
              </w:rPr>
              <w:t>t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titu</w:t>
            </w:r>
            <w:r w:rsidRPr="00942D61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d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es</w:t>
            </w:r>
            <w:r w:rsidRPr="00942D61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 xml:space="preserve"> 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to</w:t>
            </w:r>
            <w:r w:rsidRPr="00942D61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 xml:space="preserve"> </w:t>
            </w:r>
            <w:r w:rsidRPr="00942D61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P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E</w:t>
            </w:r>
          </w:p>
          <w:p w:rsidR="00050EF1" w:rsidRPr="00942D61" w:rsidRDefault="00534636" w:rsidP="00942D61">
            <w:pPr>
              <w:pStyle w:val="ListParagraph"/>
              <w:numPr>
                <w:ilvl w:val="0"/>
                <w:numId w:val="4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I</w:t>
            </w:r>
            <w:r w:rsidRPr="00942D61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n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creas</w:t>
            </w:r>
            <w:r w:rsidRPr="00942D61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e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d</w:t>
            </w:r>
            <w:r w:rsidRPr="00942D61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 xml:space="preserve"> 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p</w:t>
            </w:r>
            <w:r w:rsidRPr="00942D61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up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il a</w:t>
            </w:r>
            <w:r w:rsidRPr="00942D61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w</w:t>
            </w:r>
            <w:r w:rsidRPr="00942D61">
              <w:rPr>
                <w:rFonts w:ascii="Calibri" w:eastAsia="Calibri" w:hAnsi="Calibri" w:cs="Calibri"/>
                <w:spacing w:val="-3"/>
                <w:position w:val="2"/>
                <w:sz w:val="22"/>
                <w:szCs w:val="22"/>
              </w:rPr>
              <w:t>a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reness</w:t>
            </w:r>
            <w:r w:rsidRPr="00942D61">
              <w:rPr>
                <w:rFonts w:ascii="Calibri" w:eastAsia="Calibri" w:hAnsi="Calibri" w:cs="Calibri"/>
                <w:spacing w:val="-4"/>
                <w:position w:val="2"/>
                <w:sz w:val="22"/>
                <w:szCs w:val="22"/>
              </w:rPr>
              <w:t xml:space="preserve"> </w:t>
            </w:r>
            <w:r w:rsidRPr="00942D61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o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f</w:t>
            </w:r>
            <w:r w:rsidRPr="00942D61">
              <w:rPr>
                <w:rFonts w:ascii="Calibri" w:eastAsia="Calibri" w:hAnsi="Calibri" w:cs="Calibri"/>
                <w:spacing w:val="-2"/>
                <w:position w:val="2"/>
                <w:sz w:val="22"/>
                <w:szCs w:val="22"/>
              </w:rPr>
              <w:t xml:space="preserve"> </w:t>
            </w:r>
            <w:r w:rsidRPr="00942D61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o</w:t>
            </w:r>
            <w:r w:rsidRPr="00942D61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pp</w:t>
            </w:r>
            <w:r w:rsidRPr="00942D61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o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rtu</w:t>
            </w:r>
            <w:r w:rsidRPr="00942D61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n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it</w:t>
            </w:r>
            <w:r w:rsidRPr="00942D61">
              <w:rPr>
                <w:rFonts w:ascii="Calibri" w:eastAsia="Calibri" w:hAnsi="Calibri" w:cs="Calibri"/>
                <w:spacing w:val="-2"/>
                <w:position w:val="2"/>
                <w:sz w:val="22"/>
                <w:szCs w:val="22"/>
              </w:rPr>
              <w:t>i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es</w:t>
            </w:r>
            <w:r w:rsidRPr="00942D61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 xml:space="preserve"> </w:t>
            </w:r>
            <w:r w:rsidRPr="00942D61">
              <w:rPr>
                <w:rFonts w:ascii="Calibri" w:eastAsia="Calibri" w:hAnsi="Calibri" w:cs="Calibri"/>
                <w:spacing w:val="-3"/>
                <w:position w:val="2"/>
                <w:sz w:val="22"/>
                <w:szCs w:val="22"/>
              </w:rPr>
              <w:t>a</w:t>
            </w:r>
            <w:r w:rsidRPr="00942D61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v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ai</w:t>
            </w:r>
            <w:r w:rsidRPr="00942D61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l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a</w:t>
            </w:r>
            <w:r w:rsidRPr="00942D61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b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 xml:space="preserve">le </w:t>
            </w:r>
            <w:r w:rsidRPr="00942D61">
              <w:rPr>
                <w:rFonts w:ascii="Calibri" w:eastAsia="Calibri" w:hAnsi="Calibri" w:cs="Calibri"/>
                <w:spacing w:val="-2"/>
                <w:position w:val="2"/>
                <w:sz w:val="22"/>
                <w:szCs w:val="22"/>
              </w:rPr>
              <w:t>i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n</w:t>
            </w:r>
            <w:r w:rsidR="00942D61" w:rsidRPr="00942D6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942D61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the </w:t>
            </w:r>
            <w:r w:rsidRPr="00942D61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 w:rsidRPr="00942D6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Pr="00942D6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 w:rsidRPr="00942D6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Pr="00942D6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 w:rsidRPr="00942D61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Pr="00942D61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 w:rsidRPr="00942D61"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</w:tc>
        <w:tc>
          <w:tcPr>
            <w:tcW w:w="345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EF1" w:rsidRDefault="00534636">
            <w:pPr>
              <w:spacing w:before="1"/>
              <w:ind w:left="3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 w:rsidR="00942D6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e:</w:t>
            </w:r>
          </w:p>
          <w:p w:rsidR="00050EF1" w:rsidRDefault="00534636">
            <w:pPr>
              <w:ind w:left="3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part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</w:t>
            </w:r>
          </w:p>
          <w:p w:rsidR="00050EF1" w:rsidRDefault="00534636">
            <w:pPr>
              <w:ind w:left="3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isters</w:t>
            </w:r>
          </w:p>
          <w:p w:rsidR="00050EF1" w:rsidRDefault="00534636">
            <w:pPr>
              <w:ind w:left="3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</w:p>
          <w:p w:rsidR="00050EF1" w:rsidRDefault="00534636">
            <w:pPr>
              <w:ind w:left="32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Kit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ark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ence</w:t>
            </w:r>
          </w:p>
        </w:tc>
      </w:tr>
    </w:tbl>
    <w:p w:rsidR="00050EF1" w:rsidRDefault="00050EF1">
      <w:pPr>
        <w:spacing w:before="9" w:line="180" w:lineRule="exact"/>
        <w:rPr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5"/>
        <w:gridCol w:w="5725"/>
        <w:gridCol w:w="1560"/>
        <w:gridCol w:w="73"/>
        <w:gridCol w:w="1819"/>
      </w:tblGrid>
      <w:tr w:rsidR="001E7A50" w:rsidTr="003E677F">
        <w:trPr>
          <w:trHeight w:hRule="exact" w:val="354"/>
        </w:trPr>
        <w:tc>
          <w:tcPr>
            <w:tcW w:w="13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1E7A50" w:rsidRDefault="001E7A50" w:rsidP="001E7A50">
            <w:pPr>
              <w:spacing w:before="33"/>
              <w:ind w:right="583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 xml:space="preserve">                                                                                      CURRICULUM DEVELOPMENT</w:t>
            </w:r>
          </w:p>
        </w:tc>
        <w:tc>
          <w:tcPr>
            <w:tcW w:w="1892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/>
          </w:tcPr>
          <w:p w:rsidR="001E7A50" w:rsidRDefault="001E7A50" w:rsidP="001E7A50">
            <w:pPr>
              <w:ind w:left="1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ted</w:t>
            </w:r>
          </w:p>
        </w:tc>
      </w:tr>
      <w:tr w:rsidR="001E7A50" w:rsidTr="003E677F">
        <w:trPr>
          <w:trHeight w:hRule="exact" w:val="840"/>
        </w:trPr>
        <w:tc>
          <w:tcPr>
            <w:tcW w:w="13010" w:type="dxa"/>
            <w:gridSpan w:val="3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E7A50" w:rsidRPr="001E7A50" w:rsidRDefault="001E7A50" w:rsidP="001E7A5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Develop skills from Reception through to Year 6 to ensure progression of skills and challenge in games multi skills</w:t>
            </w:r>
          </w:p>
          <w:p w:rsidR="001E7A50" w:rsidRPr="002D78B0" w:rsidRDefault="001E7A50" w:rsidP="001E7A5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Working towards outstanding Physical Education</w:t>
            </w:r>
          </w:p>
        </w:tc>
        <w:tc>
          <w:tcPr>
            <w:tcW w:w="189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E7A50" w:rsidRDefault="001E7A50" w:rsidP="001E7A50">
            <w:pPr>
              <w:spacing w:before="1" w:line="120" w:lineRule="exact"/>
              <w:rPr>
                <w:sz w:val="13"/>
                <w:szCs w:val="13"/>
              </w:rPr>
            </w:pPr>
          </w:p>
          <w:p w:rsidR="00B6566A" w:rsidRDefault="00B6566A" w:rsidP="00B6566A">
            <w:pPr>
              <w:spacing w:line="380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-1"/>
                <w:position w:val="1"/>
                <w:sz w:val="32"/>
                <w:szCs w:val="32"/>
              </w:rPr>
              <w:t>£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  <w:sz w:val="32"/>
                <w:szCs w:val="32"/>
              </w:rPr>
              <w:t>3365</w:t>
            </w:r>
          </w:p>
          <w:p w:rsidR="001E7A50" w:rsidRDefault="001E7A50" w:rsidP="001E7A50">
            <w:pPr>
              <w:ind w:left="102"/>
              <w:rPr>
                <w:rFonts w:ascii="Calibri" w:eastAsia="Calibri" w:hAnsi="Calibri" w:cs="Calibri"/>
              </w:rPr>
            </w:pPr>
          </w:p>
        </w:tc>
      </w:tr>
      <w:tr w:rsidR="001E7A50" w:rsidTr="003E677F">
        <w:trPr>
          <w:trHeight w:hRule="exact" w:val="1479"/>
        </w:trPr>
        <w:tc>
          <w:tcPr>
            <w:tcW w:w="57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E7A50" w:rsidRDefault="001E7A50" w:rsidP="001E7A50">
            <w:pPr>
              <w:spacing w:line="120" w:lineRule="exact"/>
              <w:rPr>
                <w:sz w:val="13"/>
                <w:szCs w:val="13"/>
              </w:rPr>
            </w:pPr>
          </w:p>
          <w:p w:rsidR="001E7A50" w:rsidRDefault="001E7A50" w:rsidP="001E7A50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Development of teachers professional knowledge</w:t>
            </w:r>
            <w:r w:rsidR="00B6566A">
              <w:rPr>
                <w:rFonts w:ascii="Calibri" w:eastAsia="Calibri" w:hAnsi="Calibri" w:cs="Calibri"/>
                <w:sz w:val="22"/>
                <w:szCs w:val="22"/>
              </w:rPr>
              <w:t xml:space="preserve"> &amp; skills</w:t>
            </w:r>
          </w:p>
          <w:p w:rsidR="00B6566A" w:rsidRDefault="00B6566A" w:rsidP="001E7A50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Increased confidence in delivering good quality lessons</w:t>
            </w:r>
          </w:p>
          <w:p w:rsidR="001E7A50" w:rsidRDefault="00B6566A" w:rsidP="001E7A50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Ensure differentiation of lessons and progression of skills for all children</w:t>
            </w:r>
          </w:p>
          <w:p w:rsidR="00B6566A" w:rsidRPr="001E7A50" w:rsidRDefault="00B6566A" w:rsidP="001E7A50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E7A50" w:rsidRPr="00942D61" w:rsidRDefault="001E7A50" w:rsidP="001E7A50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2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E7A50" w:rsidRDefault="001E7A50" w:rsidP="001E7A50">
            <w:pPr>
              <w:spacing w:before="5" w:line="260" w:lineRule="exact"/>
              <w:rPr>
                <w:sz w:val="26"/>
                <w:szCs w:val="26"/>
              </w:rPr>
            </w:pPr>
          </w:p>
          <w:p w:rsidR="001E7A50" w:rsidRPr="00B6566A" w:rsidRDefault="001E7A50" w:rsidP="00B6566A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942D61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B6566A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mproved</w:t>
            </w:r>
            <w:r w:rsidRPr="00942D61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B6566A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competitive element to unit of work</w:t>
            </w:r>
          </w:p>
          <w:p w:rsidR="00B6566A" w:rsidRPr="00B6566A" w:rsidRDefault="00B6566A" w:rsidP="00B6566A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Improved skills for children of all abilities</w:t>
            </w:r>
          </w:p>
          <w:p w:rsidR="00B6566A" w:rsidRPr="00B6566A" w:rsidRDefault="00B6566A" w:rsidP="00B6566A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Improved pupil attitudes to PE</w:t>
            </w:r>
          </w:p>
        </w:tc>
        <w:tc>
          <w:tcPr>
            <w:tcW w:w="345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E7A50" w:rsidRDefault="001E7A50" w:rsidP="001E7A50">
            <w:pPr>
              <w:spacing w:before="1"/>
              <w:ind w:left="3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…</w:t>
            </w:r>
          </w:p>
          <w:p w:rsidR="001E7A50" w:rsidRDefault="001E7A50" w:rsidP="001E7A50">
            <w:pPr>
              <w:ind w:left="3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part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</w:t>
            </w:r>
          </w:p>
          <w:p w:rsidR="001E7A50" w:rsidRDefault="001E7A50" w:rsidP="001E7A50">
            <w:pPr>
              <w:ind w:left="3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isters</w:t>
            </w:r>
          </w:p>
          <w:p w:rsidR="001E7A50" w:rsidRDefault="001E7A50" w:rsidP="001E7A50">
            <w:pPr>
              <w:ind w:left="3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</w:p>
          <w:p w:rsidR="001E7A50" w:rsidRDefault="001E7A50" w:rsidP="001E7A50">
            <w:pPr>
              <w:ind w:left="32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Kit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ark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ence</w:t>
            </w:r>
          </w:p>
        </w:tc>
      </w:tr>
      <w:tr w:rsidR="00B6566A" w:rsidTr="003E677F">
        <w:trPr>
          <w:trHeight w:hRule="exact" w:val="364"/>
        </w:trPr>
        <w:tc>
          <w:tcPr>
            <w:tcW w:w="13083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6566A" w:rsidRPr="0084141D" w:rsidRDefault="0084141D" w:rsidP="0084141D">
            <w:pPr>
              <w:spacing w:before="1"/>
              <w:ind w:left="325"/>
              <w:rPr>
                <w:rFonts w:ascii="Calibri" w:eastAsia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="00B6566A" w:rsidRPr="0084141D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RESOURCES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B6566A" w:rsidRDefault="00B6566A" w:rsidP="001E7A50">
            <w:pPr>
              <w:spacing w:before="1"/>
              <w:ind w:left="325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84141D" w:rsidTr="003E677F">
        <w:trPr>
          <w:trHeight w:hRule="exact" w:val="554"/>
        </w:trPr>
        <w:tc>
          <w:tcPr>
            <w:tcW w:w="13083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84141D" w:rsidRPr="0084141D" w:rsidRDefault="0084141D" w:rsidP="0084141D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84141D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Make adequate 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se of visuals and ICT t</w:t>
            </w:r>
            <w:r w:rsidRPr="0084141D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 support learning and teaching indoors</w:t>
            </w:r>
          </w:p>
        </w:tc>
        <w:tc>
          <w:tcPr>
            <w:tcW w:w="181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024D0" w:rsidRDefault="001024D0" w:rsidP="00EF393B">
            <w:pPr>
              <w:spacing w:before="5" w:line="260" w:lineRule="exact"/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  <w:sz w:val="32"/>
                <w:szCs w:val="32"/>
              </w:rPr>
            </w:pPr>
          </w:p>
          <w:p w:rsidR="0084141D" w:rsidRDefault="001024D0" w:rsidP="00EF393B">
            <w:pPr>
              <w:spacing w:before="5" w:line="260" w:lineRule="exact"/>
              <w:rPr>
                <w:sz w:val="26"/>
                <w:szCs w:val="26"/>
              </w:rPr>
            </w:pPr>
            <w:r w:rsidRPr="001024D0"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  <w:sz w:val="32"/>
                <w:szCs w:val="32"/>
              </w:rPr>
              <w:t>£700</w:t>
            </w:r>
          </w:p>
        </w:tc>
      </w:tr>
      <w:tr w:rsidR="0084141D" w:rsidTr="001024D0">
        <w:trPr>
          <w:trHeight w:hRule="exact" w:val="1285"/>
        </w:trPr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1D" w:rsidRPr="008F567B" w:rsidRDefault="0084141D" w:rsidP="008F567B">
            <w:pPr>
              <w:pStyle w:val="ListParagraph"/>
              <w:numPr>
                <w:ilvl w:val="0"/>
                <w:numId w:val="6"/>
              </w:numPr>
              <w:rPr>
                <w:sz w:val="13"/>
                <w:szCs w:val="13"/>
              </w:rPr>
            </w:pPr>
            <w:r w:rsidRPr="008F567B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proofErr w:type="spellStart"/>
            <w:r w:rsidRPr="008F567B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upport</w:t>
            </w:r>
            <w:proofErr w:type="spellEnd"/>
            <w:r w:rsidRPr="008F567B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teaching of all lessons of PE</w:t>
            </w:r>
            <w:r w:rsidR="008F567B" w:rsidRPr="008F567B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to consolidate learning</w:t>
            </w:r>
          </w:p>
          <w:p w:rsidR="008F567B" w:rsidRDefault="008F567B" w:rsidP="008F567B">
            <w:pPr>
              <w:rPr>
                <w:sz w:val="13"/>
                <w:szCs w:val="13"/>
              </w:rPr>
            </w:pPr>
          </w:p>
          <w:p w:rsidR="008F567B" w:rsidRPr="008F567B" w:rsidRDefault="008F567B" w:rsidP="008F567B">
            <w:pPr>
              <w:pStyle w:val="ListParagraph"/>
              <w:numPr>
                <w:ilvl w:val="0"/>
                <w:numId w:val="6"/>
              </w:numPr>
              <w:rPr>
                <w:sz w:val="13"/>
                <w:szCs w:val="13"/>
              </w:rPr>
            </w:pPr>
            <w:r w:rsidRPr="008F567B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Allow visual learners to access the full PE curriculum</w:t>
            </w: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41D" w:rsidRPr="003E677F" w:rsidRDefault="003E677F" w:rsidP="003E677F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3E677F">
              <w:rPr>
                <w:rFonts w:ascii="Calibri" w:eastAsia="Calibri" w:hAnsi="Calibri" w:cs="Calibri"/>
                <w:sz w:val="22"/>
                <w:szCs w:val="22"/>
              </w:rPr>
              <w:t>Improved understanding of concepts</w:t>
            </w:r>
          </w:p>
          <w:p w:rsidR="003E677F" w:rsidRPr="003E677F" w:rsidRDefault="003E677F" w:rsidP="003E677F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3E677F">
              <w:rPr>
                <w:rFonts w:ascii="Calibri" w:eastAsia="Calibri" w:hAnsi="Calibri" w:cs="Calibri"/>
                <w:sz w:val="22"/>
                <w:szCs w:val="22"/>
              </w:rPr>
              <w:t xml:space="preserve">Improved delivery of lesson content and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demonstration of skills</w:t>
            </w:r>
          </w:p>
          <w:p w:rsidR="003E677F" w:rsidRPr="003E677F" w:rsidRDefault="003E677F" w:rsidP="003E677F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Improved confidence of learners in skills </w:t>
            </w:r>
            <w:r w:rsidR="001024D0">
              <w:rPr>
                <w:rFonts w:ascii="Calibri" w:eastAsia="Calibri" w:hAnsi="Calibri" w:cs="Calibri"/>
                <w:sz w:val="22"/>
                <w:szCs w:val="22"/>
              </w:rPr>
              <w:t>acquisition</w:t>
            </w:r>
          </w:p>
        </w:tc>
        <w:tc>
          <w:tcPr>
            <w:tcW w:w="3452" w:type="dxa"/>
            <w:gridSpan w:val="3"/>
            <w:tcBorders>
              <w:top w:val="nil"/>
              <w:left w:val="single" w:sz="6" w:space="0" w:color="000000"/>
            </w:tcBorders>
          </w:tcPr>
          <w:p w:rsidR="0084141D" w:rsidRDefault="0084141D" w:rsidP="001E7A50">
            <w:pPr>
              <w:spacing w:before="1"/>
              <w:ind w:left="325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1E7A50" w:rsidRDefault="001E7A50">
      <w:pPr>
        <w:spacing w:before="9" w:line="180" w:lineRule="exact"/>
        <w:rPr>
          <w:sz w:val="18"/>
          <w:szCs w:val="18"/>
        </w:rPr>
      </w:pPr>
    </w:p>
    <w:p w:rsidR="001E7A50" w:rsidRDefault="001E7A50">
      <w:pPr>
        <w:spacing w:before="9" w:line="180" w:lineRule="exact"/>
        <w:rPr>
          <w:sz w:val="18"/>
          <w:szCs w:val="18"/>
        </w:rPr>
      </w:pPr>
    </w:p>
    <w:p w:rsidR="00050EF1" w:rsidRDefault="00050EF1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5"/>
        <w:gridCol w:w="55"/>
        <w:gridCol w:w="3543"/>
        <w:gridCol w:w="2127"/>
        <w:gridCol w:w="1560"/>
        <w:gridCol w:w="1892"/>
      </w:tblGrid>
      <w:tr w:rsidR="00050EF1">
        <w:trPr>
          <w:trHeight w:hRule="exact" w:val="354"/>
        </w:trPr>
        <w:tc>
          <w:tcPr>
            <w:tcW w:w="1301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50EF1" w:rsidRDefault="00534636">
            <w:pPr>
              <w:spacing w:before="33"/>
              <w:ind w:left="5915" w:right="583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S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50EF1" w:rsidRDefault="00534636">
            <w:pPr>
              <w:ind w:left="1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ted</w:t>
            </w:r>
          </w:p>
        </w:tc>
      </w:tr>
      <w:tr w:rsidR="00050EF1">
        <w:trPr>
          <w:trHeight w:hRule="exact" w:val="840"/>
        </w:trPr>
        <w:tc>
          <w:tcPr>
            <w:tcW w:w="13010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50EF1" w:rsidRPr="002D78B0" w:rsidRDefault="00942D61" w:rsidP="002D78B0">
            <w:pPr>
              <w:pStyle w:val="ListParagraph"/>
              <w:numPr>
                <w:ilvl w:val="0"/>
                <w:numId w:val="6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2D78B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 w:rsidR="00534636" w:rsidRPr="002D78B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aying</w:t>
            </w:r>
            <w:r w:rsidR="00534636" w:rsidRPr="002D78B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="00534636" w:rsidRPr="002D78B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 w:rsidR="00534636" w:rsidRPr="002D78B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 w:rsidR="00534636" w:rsidRPr="002D78B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aff</w:t>
            </w:r>
            <w:r w:rsidR="00534636" w:rsidRPr="002D78B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534636" w:rsidRPr="002D78B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="00534636" w:rsidRPr="002D78B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 w:rsidR="00534636" w:rsidRPr="002D78B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534636" w:rsidRPr="002D78B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534636" w:rsidRPr="002D78B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 w:rsidR="00534636" w:rsidRPr="002D78B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 w:rsidR="00534636" w:rsidRPr="002D78B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ern</w:t>
            </w:r>
            <w:r w:rsidR="00534636" w:rsidRPr="002D78B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 w:rsidR="00534636" w:rsidRPr="002D78B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l sp</w:t>
            </w:r>
            <w:r w:rsidR="00534636" w:rsidRPr="002D78B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 w:rsidR="00534636" w:rsidRPr="002D78B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rts</w:t>
            </w:r>
            <w:r w:rsidR="00534636" w:rsidRPr="002D78B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534636" w:rsidRPr="002D78B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 w:rsidR="00534636" w:rsidRPr="002D78B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="00534636" w:rsidRPr="002D78B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</w:t>
            </w:r>
            <w:r w:rsidR="00534636" w:rsidRPr="002D78B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 w:rsidR="00534636" w:rsidRPr="002D78B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 w:rsidR="00534636" w:rsidRPr="002D78B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t</w:t>
            </w:r>
            <w:r w:rsidR="00534636" w:rsidRPr="002D78B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 w:rsidR="00534636" w:rsidRPr="002D78B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534636" w:rsidRPr="002D78B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run</w:t>
            </w:r>
            <w:r w:rsidR="00534636" w:rsidRPr="002D78B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="00534636" w:rsidRPr="002D78B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 w:rsidR="00534636" w:rsidRPr="002D78B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om</w:t>
            </w:r>
            <w:r w:rsidR="00534636" w:rsidRPr="002D78B0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 w:rsidR="00534636" w:rsidRPr="002D78B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534636" w:rsidRPr="002D78B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 w:rsidR="00534636" w:rsidRPr="002D78B0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 w:rsidR="00534636" w:rsidRPr="002D78B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 w:rsidR="00534636" w:rsidRPr="002D78B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="00534636" w:rsidRPr="002D78B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="00534636" w:rsidRPr="002D78B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s,</w:t>
            </w:r>
            <w:r w:rsidR="00534636" w:rsidRPr="002D78B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534636" w:rsidRPr="002D78B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="00534636" w:rsidRPr="002D78B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 w:rsidR="00534636" w:rsidRPr="002D78B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534636" w:rsidRPr="002D78B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</w:t>
            </w:r>
            <w:r w:rsidR="00534636" w:rsidRPr="002D78B0"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 w:rsidR="00534636" w:rsidRPr="002D78B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="00534636" w:rsidRPr="002D78B0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 w:rsidR="00534636" w:rsidRPr="002D78B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crea</w:t>
            </w:r>
            <w:r w:rsidR="00534636" w:rsidRPr="002D78B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 w:rsidR="00534636" w:rsidRPr="002D78B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534636" w:rsidRPr="002D78B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 w:rsidR="00534636" w:rsidRPr="002D78B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pup</w:t>
            </w:r>
            <w:r w:rsidR="00534636" w:rsidRPr="002D78B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="00534636" w:rsidRPr="002D78B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 w:rsidR="00534636" w:rsidRPr="002D78B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s’</w:t>
            </w:r>
            <w:r w:rsidR="00534636" w:rsidRPr="002D78B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="00534636" w:rsidRPr="002D78B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partic</w:t>
            </w:r>
            <w:r w:rsidR="00534636" w:rsidRPr="002D78B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ip</w:t>
            </w:r>
            <w:r w:rsidR="00534636" w:rsidRPr="002D78B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  <w:r w:rsidR="00534636" w:rsidRPr="002D78B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 w:rsidR="00534636" w:rsidRPr="002D78B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="00534636" w:rsidRPr="002D78B0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n in </w:t>
            </w:r>
            <w:r w:rsidR="00534636" w:rsidRPr="002D78B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="00534636" w:rsidRPr="002D78B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  <w:r w:rsidR="00534636" w:rsidRPr="002D78B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 w:rsidR="00534636" w:rsidRPr="002D78B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="00534636" w:rsidRPr="002D78B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="00534636" w:rsidRPr="002D78B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 s</w:t>
            </w:r>
            <w:r w:rsidR="00534636" w:rsidRPr="002D78B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 w:rsidR="00534636" w:rsidRPr="002D78B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 w:rsidR="00534636" w:rsidRPr="002D78B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oo</w:t>
            </w:r>
            <w:r w:rsidR="00534636" w:rsidRPr="002D78B0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l </w:t>
            </w:r>
            <w:r w:rsidR="00534636" w:rsidRPr="002D78B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 w:rsidR="00534636" w:rsidRPr="002D78B0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 w:rsidR="00534636" w:rsidRPr="002D78B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534636" w:rsidRPr="002D78B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 w:rsidR="00534636" w:rsidRPr="002D78B0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 </w:t>
            </w:r>
            <w:r w:rsidR="00534636" w:rsidRPr="002D78B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 w:rsidR="00534636" w:rsidRPr="002D78B0"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</w:rPr>
              <w:t>o</w:t>
            </w:r>
            <w:r w:rsidR="00534636" w:rsidRPr="002D78B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534636" w:rsidRPr="002D78B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 w:rsidR="00534636" w:rsidRPr="002D78B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 w:rsidR="00534636" w:rsidRPr="002D78B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 w:rsidR="00534636" w:rsidRPr="002D78B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it</w:t>
            </w:r>
            <w:r w:rsidR="00534636" w:rsidRPr="002D78B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 w:rsidR="00534636" w:rsidRPr="002D78B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="00534636" w:rsidRPr="002D78B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="00534636" w:rsidRPr="002D78B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  <w:p w:rsidR="00050EF1" w:rsidRPr="002D78B0" w:rsidRDefault="00534636" w:rsidP="002D78B0">
            <w:pPr>
              <w:pStyle w:val="ListParagraph"/>
              <w:numPr>
                <w:ilvl w:val="0"/>
                <w:numId w:val="6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2D78B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2D78B0"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 w:rsidRPr="002D78B0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2D78B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 w:rsidRPr="002D78B0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2D78B0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2D78B0">
              <w:rPr>
                <w:rFonts w:ascii="Calibri" w:eastAsia="Calibri" w:hAnsi="Calibri" w:cs="Calibri"/>
                <w:sz w:val="22"/>
                <w:szCs w:val="22"/>
              </w:rPr>
              <w:t>fu</w:t>
            </w:r>
            <w:r w:rsidRPr="002D78B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 w:rsidRPr="002D78B0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2D78B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2D78B0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2D78B0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2D78B0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2D78B0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2D78B0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2D78B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2D78B0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2D78B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2D78B0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2D78B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 w:rsidRPr="002D78B0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2D78B0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qu</w:t>
            </w:r>
            <w:r w:rsidRPr="002D78B0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2D78B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Pr="002D78B0">
              <w:rPr>
                <w:rFonts w:ascii="Calibri" w:eastAsia="Calibri" w:hAnsi="Calibri" w:cs="Calibri"/>
                <w:sz w:val="22"/>
                <w:szCs w:val="22"/>
              </w:rPr>
              <w:t>fied</w:t>
            </w:r>
            <w:r w:rsidRPr="002D78B0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2D78B0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2D78B0">
              <w:rPr>
                <w:rFonts w:ascii="Calibri" w:eastAsia="Calibri" w:hAnsi="Calibri" w:cs="Calibri"/>
                <w:sz w:val="22"/>
                <w:szCs w:val="22"/>
              </w:rPr>
              <w:t xml:space="preserve">A’s </w:t>
            </w:r>
            <w:r w:rsidRPr="002D78B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2D78B0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2D78B0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2D78B0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Pr="002D78B0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2D78B0"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 w:rsidRPr="002D78B0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2D78B0">
              <w:rPr>
                <w:rFonts w:ascii="Calibri" w:eastAsia="Calibri" w:hAnsi="Calibri" w:cs="Calibri"/>
                <w:spacing w:val="-4"/>
                <w:sz w:val="22"/>
                <w:szCs w:val="22"/>
              </w:rPr>
              <w:t>d</w:t>
            </w:r>
            <w:r w:rsidRPr="002D78B0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2D78B0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2D78B0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2D78B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2D78B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gu</w:t>
            </w:r>
            <w:r w:rsidRPr="002D78B0">
              <w:rPr>
                <w:rFonts w:ascii="Calibri" w:eastAsia="Calibri" w:hAnsi="Calibri" w:cs="Calibri"/>
                <w:sz w:val="22"/>
                <w:szCs w:val="22"/>
              </w:rPr>
              <w:t>lar</w:t>
            </w:r>
            <w:r w:rsidRPr="002D78B0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2D78B0">
              <w:rPr>
                <w:rFonts w:ascii="Calibri" w:eastAsia="Calibri" w:hAnsi="Calibri" w:cs="Calibri"/>
                <w:sz w:val="22"/>
                <w:szCs w:val="22"/>
              </w:rPr>
              <w:t>sp</w:t>
            </w:r>
            <w:r w:rsidRPr="002D78B0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2D78B0">
              <w:rPr>
                <w:rFonts w:ascii="Calibri" w:eastAsia="Calibri" w:hAnsi="Calibri" w:cs="Calibri"/>
                <w:sz w:val="22"/>
                <w:szCs w:val="22"/>
              </w:rPr>
              <w:t>rts</w:t>
            </w:r>
            <w:r w:rsidRPr="002D78B0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2D78B0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2D78B0"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 w:rsidRPr="002D78B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2D78B0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2D78B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2D78B0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2D78B0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2D78B0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 w:rsidRPr="002D78B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2D78B0">
              <w:rPr>
                <w:rFonts w:ascii="Calibri" w:eastAsia="Calibri" w:hAnsi="Calibri" w:cs="Calibri"/>
                <w:sz w:val="22"/>
                <w:szCs w:val="22"/>
              </w:rPr>
              <w:t xml:space="preserve">s, </w:t>
            </w:r>
            <w:r w:rsidRPr="002D78B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 w:rsidRPr="002D78B0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2D78B0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2D78B0">
              <w:rPr>
                <w:rFonts w:ascii="Calibri" w:eastAsia="Calibri" w:hAnsi="Calibri" w:cs="Calibri"/>
                <w:sz w:val="22"/>
                <w:szCs w:val="22"/>
              </w:rPr>
              <w:t>iva</w:t>
            </w:r>
            <w:r w:rsidRPr="002D78B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Pr="002D78B0">
              <w:rPr>
                <w:rFonts w:ascii="Calibri" w:eastAsia="Calibri" w:hAnsi="Calibri" w:cs="Calibri"/>
                <w:sz w:val="22"/>
                <w:szCs w:val="22"/>
              </w:rPr>
              <w:t>s and</w:t>
            </w:r>
            <w:r w:rsidRPr="002D78B0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2D78B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2D78B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2D78B0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2D78B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2D78B0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2D78B0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2D78B0"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 w:rsidRPr="002D78B0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2D78B0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2D78B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2D78B0"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 w:rsidRPr="002D78B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 w:rsidRPr="002D78B0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2D78B0">
              <w:rPr>
                <w:rFonts w:ascii="Calibri" w:eastAsia="Calibri" w:hAnsi="Calibri" w:cs="Calibri"/>
                <w:sz w:val="22"/>
                <w:szCs w:val="22"/>
              </w:rPr>
              <w:t>r p</w:t>
            </w:r>
            <w:r w:rsidRPr="002D78B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</w:t>
            </w:r>
            <w:r w:rsidRPr="002D78B0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2D78B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 w:rsidRPr="002D78B0">
              <w:rPr>
                <w:rFonts w:ascii="Calibri" w:eastAsia="Calibri" w:hAnsi="Calibri" w:cs="Calibri"/>
                <w:sz w:val="22"/>
                <w:szCs w:val="22"/>
              </w:rPr>
              <w:t>s of all</w:t>
            </w:r>
            <w:r w:rsidRPr="002D78B0">
              <w:rPr>
                <w:rFonts w:ascii="Calibri" w:eastAsia="Calibri" w:hAnsi="Calibri" w:cs="Calibri"/>
                <w:spacing w:val="5"/>
                <w:sz w:val="22"/>
                <w:szCs w:val="22"/>
              </w:rPr>
              <w:t xml:space="preserve"> </w:t>
            </w:r>
            <w:r w:rsidRPr="002D78B0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2D78B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2D78B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2D78B0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EF1" w:rsidRDefault="00050EF1">
            <w:pPr>
              <w:spacing w:before="1" w:line="120" w:lineRule="exact"/>
              <w:rPr>
                <w:sz w:val="13"/>
                <w:szCs w:val="13"/>
              </w:rPr>
            </w:pPr>
          </w:p>
          <w:p w:rsidR="00050EF1" w:rsidRDefault="0053463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w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th</w:t>
            </w:r>
          </w:p>
          <w:p w:rsidR="00050EF1" w:rsidRDefault="0053463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A</w:t>
            </w:r>
            <w:r w:rsidR="00942D61">
              <w:rPr>
                <w:rFonts w:ascii="Calibri" w:eastAsia="Calibri" w:hAnsi="Calibri" w:cs="Calibri"/>
                <w:b/>
              </w:rPr>
              <w:t xml:space="preserve"> &amp; MSPSSA</w:t>
            </w:r>
          </w:p>
        </w:tc>
      </w:tr>
      <w:tr w:rsidR="00050EF1" w:rsidTr="00942D61">
        <w:trPr>
          <w:trHeight w:hRule="exact" w:val="1479"/>
        </w:trPr>
        <w:tc>
          <w:tcPr>
            <w:tcW w:w="5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EF1" w:rsidRDefault="00050EF1">
            <w:pPr>
              <w:spacing w:line="120" w:lineRule="exact"/>
              <w:rPr>
                <w:sz w:val="13"/>
                <w:szCs w:val="13"/>
              </w:rPr>
            </w:pPr>
          </w:p>
          <w:p w:rsidR="00050EF1" w:rsidRPr="00942D61" w:rsidRDefault="00534636" w:rsidP="00942D61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942D61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942D6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42D61">
              <w:rPr>
                <w:rFonts w:ascii="Calibri" w:eastAsia="Calibri" w:hAnsi="Calibri" w:cs="Calibri"/>
                <w:sz w:val="22"/>
                <w:szCs w:val="22"/>
              </w:rPr>
              <w:t>creas</w:t>
            </w:r>
            <w:r w:rsidRPr="00942D61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942D61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942D61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42D61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Pr="00942D6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</w:t>
            </w:r>
            <w:r w:rsidRPr="00942D61">
              <w:rPr>
                <w:rFonts w:ascii="Calibri" w:eastAsia="Calibri" w:hAnsi="Calibri" w:cs="Calibri"/>
                <w:sz w:val="22"/>
                <w:szCs w:val="22"/>
              </w:rPr>
              <w:t>il partic</w:t>
            </w:r>
            <w:r w:rsidRPr="00942D6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ip</w:t>
            </w:r>
            <w:r w:rsidRPr="00942D61"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 w:rsidRPr="00942D6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942D6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942D61"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  <w:p w:rsidR="00050EF1" w:rsidRPr="00942D61" w:rsidRDefault="00534636" w:rsidP="00942D61">
            <w:pPr>
              <w:pStyle w:val="ListParagraph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Ex</w:t>
            </w:r>
            <w:r w:rsidRPr="00942D61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t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en</w:t>
            </w:r>
            <w:r w:rsidRPr="00942D61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d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ed p</w:t>
            </w:r>
            <w:r w:rsidRPr="00942D61">
              <w:rPr>
                <w:rFonts w:ascii="Calibri" w:eastAsia="Calibri" w:hAnsi="Calibri" w:cs="Calibri"/>
                <w:spacing w:val="-3"/>
                <w:position w:val="2"/>
                <w:sz w:val="22"/>
                <w:szCs w:val="22"/>
              </w:rPr>
              <w:t>r</w:t>
            </w:r>
            <w:r w:rsidRPr="00942D61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o</w:t>
            </w:r>
            <w:r w:rsidRPr="00942D61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v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isi</w:t>
            </w:r>
            <w:r w:rsidRPr="00942D61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o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n</w:t>
            </w:r>
          </w:p>
          <w:p w:rsidR="00050EF1" w:rsidRPr="00942D61" w:rsidRDefault="00534636" w:rsidP="00942D61">
            <w:pPr>
              <w:pStyle w:val="ListParagraph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Im</w:t>
            </w:r>
            <w:r w:rsidRPr="00942D61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p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r</w:t>
            </w:r>
            <w:r w:rsidRPr="00942D61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o</w:t>
            </w:r>
            <w:r w:rsidRPr="00942D61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v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 xml:space="preserve">ed </w:t>
            </w:r>
            <w:r w:rsidRPr="00942D61">
              <w:rPr>
                <w:rFonts w:ascii="Calibri" w:eastAsia="Calibri" w:hAnsi="Calibri" w:cs="Calibri"/>
                <w:spacing w:val="-3"/>
                <w:position w:val="2"/>
                <w:sz w:val="22"/>
                <w:szCs w:val="22"/>
              </w:rPr>
              <w:t>p</w:t>
            </w:r>
            <w:r w:rsidRPr="00942D61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o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sit</w:t>
            </w:r>
            <w:r w:rsidRPr="00942D61">
              <w:rPr>
                <w:rFonts w:ascii="Calibri" w:eastAsia="Calibri" w:hAnsi="Calibri" w:cs="Calibri"/>
                <w:spacing w:val="-2"/>
                <w:position w:val="2"/>
                <w:sz w:val="22"/>
                <w:szCs w:val="22"/>
              </w:rPr>
              <w:t>i</w:t>
            </w:r>
            <w:r w:rsidRPr="00942D61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v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e</w:t>
            </w:r>
            <w:r w:rsidRPr="00942D61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 xml:space="preserve"> </w:t>
            </w:r>
            <w:r w:rsidRPr="00942D61">
              <w:rPr>
                <w:rFonts w:ascii="Calibri" w:eastAsia="Calibri" w:hAnsi="Calibri" w:cs="Calibri"/>
                <w:spacing w:val="-3"/>
                <w:position w:val="2"/>
                <w:sz w:val="22"/>
                <w:szCs w:val="22"/>
              </w:rPr>
              <w:t>a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t</w:t>
            </w:r>
            <w:r w:rsidRPr="00942D61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t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it</w:t>
            </w:r>
            <w:r w:rsidRPr="00942D61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ud</w:t>
            </w:r>
            <w:r w:rsidRPr="00942D61">
              <w:rPr>
                <w:rFonts w:ascii="Calibri" w:eastAsia="Calibri" w:hAnsi="Calibri" w:cs="Calibri"/>
                <w:spacing w:val="-2"/>
                <w:position w:val="2"/>
                <w:sz w:val="22"/>
                <w:szCs w:val="22"/>
              </w:rPr>
              <w:t>e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 xml:space="preserve">s </w:t>
            </w:r>
            <w:r w:rsidRPr="00942D61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t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o</w:t>
            </w:r>
            <w:r w:rsidRPr="00942D61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 xml:space="preserve"> 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healt</w:t>
            </w:r>
            <w:r w:rsidRPr="00942D61">
              <w:rPr>
                <w:rFonts w:ascii="Calibri" w:eastAsia="Calibri" w:hAnsi="Calibri" w:cs="Calibri"/>
                <w:spacing w:val="-3"/>
                <w:position w:val="2"/>
                <w:sz w:val="22"/>
                <w:szCs w:val="22"/>
              </w:rPr>
              <w:t>h</w:t>
            </w:r>
            <w:r w:rsidRPr="00942D61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/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w</w:t>
            </w:r>
            <w:r w:rsidRPr="00942D61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e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l</w:t>
            </w:r>
            <w:r w:rsidRPr="00942D61">
              <w:rPr>
                <w:rFonts w:ascii="Calibri" w:eastAsia="Calibri" w:hAnsi="Calibri" w:cs="Calibri"/>
                <w:spacing w:val="2"/>
                <w:position w:val="2"/>
                <w:sz w:val="22"/>
                <w:szCs w:val="22"/>
              </w:rPr>
              <w:t>l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-</w:t>
            </w:r>
            <w:r w:rsidRPr="00942D61">
              <w:rPr>
                <w:rFonts w:ascii="Calibri" w:eastAsia="Calibri" w:hAnsi="Calibri" w:cs="Calibri"/>
                <w:spacing w:val="-3"/>
                <w:position w:val="2"/>
                <w:sz w:val="22"/>
                <w:szCs w:val="22"/>
              </w:rPr>
              <w:t>b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ei</w:t>
            </w:r>
            <w:r w:rsidRPr="00942D61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n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g</w:t>
            </w:r>
          </w:p>
          <w:p w:rsidR="00050EF1" w:rsidRPr="00942D61" w:rsidRDefault="00534636" w:rsidP="00942D61">
            <w:pPr>
              <w:pStyle w:val="ListParagraph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Clearer</w:t>
            </w:r>
            <w:r w:rsidRPr="00942D61">
              <w:rPr>
                <w:rFonts w:ascii="Calibri" w:eastAsia="Calibri" w:hAnsi="Calibri" w:cs="Calibri"/>
                <w:spacing w:val="-2"/>
                <w:position w:val="2"/>
                <w:sz w:val="22"/>
                <w:szCs w:val="22"/>
              </w:rPr>
              <w:t xml:space="preserve"> 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talent p</w:t>
            </w:r>
            <w:r w:rsidRPr="00942D61">
              <w:rPr>
                <w:rFonts w:ascii="Calibri" w:eastAsia="Calibri" w:hAnsi="Calibri" w:cs="Calibri"/>
                <w:spacing w:val="-3"/>
                <w:position w:val="2"/>
                <w:sz w:val="22"/>
                <w:szCs w:val="22"/>
              </w:rPr>
              <w:t>a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thw</w:t>
            </w:r>
            <w:r w:rsidRPr="00942D61">
              <w:rPr>
                <w:rFonts w:ascii="Calibri" w:eastAsia="Calibri" w:hAnsi="Calibri" w:cs="Calibri"/>
                <w:spacing w:val="-2"/>
                <w:position w:val="2"/>
                <w:sz w:val="22"/>
                <w:szCs w:val="22"/>
              </w:rPr>
              <w:t>a</w:t>
            </w:r>
            <w:r w:rsidRPr="00942D61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y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s</w:t>
            </w:r>
          </w:p>
          <w:p w:rsidR="00942D61" w:rsidRPr="00942D61" w:rsidRDefault="00942D61" w:rsidP="00942D61">
            <w:pPr>
              <w:pStyle w:val="ListParagraph"/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42D61" w:rsidRPr="00942D61" w:rsidRDefault="00942D61" w:rsidP="00942D61">
            <w:pPr>
              <w:pStyle w:val="ListParagraph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42D61" w:rsidRPr="00942D61" w:rsidRDefault="00942D61" w:rsidP="00942D61">
            <w:p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7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EF1" w:rsidRDefault="00050EF1">
            <w:pPr>
              <w:spacing w:before="5" w:line="260" w:lineRule="exact"/>
              <w:rPr>
                <w:sz w:val="26"/>
                <w:szCs w:val="26"/>
              </w:rPr>
            </w:pPr>
          </w:p>
          <w:p w:rsidR="00050EF1" w:rsidRPr="00942D61" w:rsidRDefault="00534636" w:rsidP="00942D61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942D61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942D6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42D61">
              <w:rPr>
                <w:rFonts w:ascii="Calibri" w:eastAsia="Calibri" w:hAnsi="Calibri" w:cs="Calibri"/>
                <w:sz w:val="22"/>
                <w:szCs w:val="22"/>
              </w:rPr>
              <w:t>creas</w:t>
            </w:r>
            <w:r w:rsidRPr="00942D61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942D61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942D61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42D6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942D61">
              <w:rPr>
                <w:rFonts w:ascii="Calibri" w:eastAsia="Calibri" w:hAnsi="Calibri" w:cs="Calibri"/>
                <w:sz w:val="22"/>
                <w:szCs w:val="22"/>
              </w:rPr>
              <w:t>taffi</w:t>
            </w:r>
            <w:r w:rsidRPr="00942D6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42D61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942D61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42D61"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 w:rsidRPr="00942D61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942D61">
              <w:rPr>
                <w:rFonts w:ascii="Calibri" w:eastAsia="Calibri" w:hAnsi="Calibri" w:cs="Calibri"/>
                <w:sz w:val="22"/>
                <w:szCs w:val="22"/>
              </w:rPr>
              <w:t>aci</w:t>
            </w:r>
            <w:r w:rsidRPr="00942D6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942D61"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  <w:p w:rsidR="00050EF1" w:rsidRPr="00942D61" w:rsidRDefault="00534636" w:rsidP="00942D61">
            <w:pPr>
              <w:pStyle w:val="ListParagraph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Ens</w:t>
            </w:r>
            <w:r w:rsidRPr="00942D61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u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ri</w:t>
            </w:r>
            <w:r w:rsidRPr="00942D61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n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g</w:t>
            </w:r>
            <w:r w:rsidRPr="00942D61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 xml:space="preserve"> 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s</w:t>
            </w:r>
            <w:r w:rsidRPr="00942D61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t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r</w:t>
            </w:r>
            <w:r w:rsidRPr="00942D61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o</w:t>
            </w:r>
            <w:r w:rsidRPr="00942D61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ng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, su</w:t>
            </w:r>
            <w:r w:rsidRPr="00942D61">
              <w:rPr>
                <w:rFonts w:ascii="Calibri" w:eastAsia="Calibri" w:hAnsi="Calibri" w:cs="Calibri"/>
                <w:spacing w:val="-3"/>
                <w:position w:val="2"/>
                <w:sz w:val="22"/>
                <w:szCs w:val="22"/>
              </w:rPr>
              <w:t>s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tai</w:t>
            </w:r>
            <w:r w:rsidRPr="00942D61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n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a</w:t>
            </w:r>
            <w:r w:rsidRPr="00942D61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b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 xml:space="preserve">le, </w:t>
            </w:r>
            <w:r w:rsidRPr="00942D61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e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f</w:t>
            </w:r>
            <w:r w:rsidRPr="00942D61">
              <w:rPr>
                <w:rFonts w:ascii="Calibri" w:eastAsia="Calibri" w:hAnsi="Calibri" w:cs="Calibri"/>
                <w:spacing w:val="-3"/>
                <w:position w:val="2"/>
                <w:sz w:val="22"/>
                <w:szCs w:val="22"/>
              </w:rPr>
              <w:t>f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ec</w:t>
            </w:r>
            <w:r w:rsidRPr="00942D61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t</w:t>
            </w:r>
            <w:r w:rsidRPr="00942D61">
              <w:rPr>
                <w:rFonts w:ascii="Calibri" w:eastAsia="Calibri" w:hAnsi="Calibri" w:cs="Calibri"/>
                <w:spacing w:val="-3"/>
                <w:position w:val="2"/>
                <w:sz w:val="22"/>
                <w:szCs w:val="22"/>
              </w:rPr>
              <w:t>i</w:t>
            </w:r>
            <w:r w:rsidRPr="00942D61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v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e</w:t>
            </w:r>
            <w:r w:rsidRPr="00942D61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 xml:space="preserve"> 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li</w:t>
            </w:r>
            <w:r w:rsidRPr="00942D61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n</w:t>
            </w:r>
            <w:r w:rsidRPr="00942D61">
              <w:rPr>
                <w:rFonts w:ascii="Calibri" w:eastAsia="Calibri" w:hAnsi="Calibri" w:cs="Calibri"/>
                <w:spacing w:val="-2"/>
                <w:position w:val="2"/>
                <w:sz w:val="22"/>
                <w:szCs w:val="22"/>
              </w:rPr>
              <w:t>k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 xml:space="preserve">s </w:t>
            </w:r>
            <w:r w:rsidRPr="00942D61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t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o</w:t>
            </w:r>
            <w:r w:rsidRPr="00942D61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 xml:space="preserve"> t</w:t>
            </w:r>
            <w:r w:rsidRPr="00942D61">
              <w:rPr>
                <w:rFonts w:ascii="Calibri" w:eastAsia="Calibri" w:hAnsi="Calibri" w:cs="Calibri"/>
                <w:spacing w:val="-3"/>
                <w:position w:val="2"/>
                <w:sz w:val="22"/>
                <w:szCs w:val="22"/>
              </w:rPr>
              <w:t>h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e</w:t>
            </w:r>
            <w:r w:rsidRPr="00942D61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 xml:space="preserve"> </w:t>
            </w:r>
            <w:r w:rsidRPr="00942D61">
              <w:rPr>
                <w:rFonts w:ascii="Calibri" w:eastAsia="Calibri" w:hAnsi="Calibri" w:cs="Calibri"/>
                <w:spacing w:val="-2"/>
                <w:position w:val="2"/>
                <w:sz w:val="22"/>
                <w:szCs w:val="22"/>
              </w:rPr>
              <w:t>2</w:t>
            </w:r>
            <w:r w:rsidRPr="00942D61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0</w:t>
            </w:r>
            <w:r w:rsidRPr="00942D61">
              <w:rPr>
                <w:rFonts w:ascii="Calibri" w:eastAsia="Calibri" w:hAnsi="Calibri" w:cs="Calibri"/>
                <w:spacing w:val="-2"/>
                <w:position w:val="2"/>
                <w:sz w:val="22"/>
                <w:szCs w:val="22"/>
              </w:rPr>
              <w:t>1</w:t>
            </w:r>
            <w:r w:rsidRPr="00942D61">
              <w:rPr>
                <w:rFonts w:ascii="Calibri" w:eastAsia="Calibri" w:hAnsi="Calibri" w:cs="Calibri"/>
                <w:position w:val="2"/>
                <w:sz w:val="22"/>
                <w:szCs w:val="22"/>
              </w:rPr>
              <w:t>2</w:t>
            </w:r>
            <w:r w:rsidR="00942D61" w:rsidRPr="00942D6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942D61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Ga</w:t>
            </w:r>
            <w:r w:rsidRPr="00942D6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Pr="00942D61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 w:rsidRPr="00942D61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 </w:t>
            </w:r>
            <w:r w:rsidRPr="00942D6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 w:rsidRPr="00942D61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egacy</w:t>
            </w:r>
            <w:r w:rsidRPr="00942D61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942D61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and</w:t>
            </w:r>
            <w:r w:rsidRPr="00942D6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942D61">
              <w:rPr>
                <w:rFonts w:ascii="Calibri" w:eastAsia="Calibri" w:hAnsi="Calibri" w:cs="Calibri"/>
                <w:position w:val="1"/>
                <w:sz w:val="22"/>
                <w:szCs w:val="22"/>
              </w:rPr>
              <w:t>Ol</w:t>
            </w:r>
            <w:r w:rsidRPr="00942D61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y</w:t>
            </w:r>
            <w:r w:rsidRPr="00942D6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Pr="00942D6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 w:rsidRPr="00942D61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</w:t>
            </w:r>
            <w:r w:rsidRPr="00942D61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942D61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and</w:t>
            </w:r>
            <w:r w:rsidRPr="00942D6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942D6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 w:rsidRPr="00942D61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ara</w:t>
            </w:r>
            <w:r w:rsidRPr="00942D61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 w:rsidRPr="00942D61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ym</w:t>
            </w:r>
            <w:r w:rsidRPr="00942D6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 w:rsidRPr="00942D61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</w:t>
            </w:r>
            <w:r w:rsidRPr="00942D61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942D61">
              <w:rPr>
                <w:rFonts w:ascii="Calibri" w:eastAsia="Calibri" w:hAnsi="Calibri" w:cs="Calibri"/>
                <w:position w:val="1"/>
                <w:sz w:val="22"/>
                <w:szCs w:val="22"/>
              </w:rPr>
              <w:t>Val</w:t>
            </w:r>
            <w:r w:rsidRPr="00942D61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 w:rsidRPr="00942D61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</w:p>
        </w:tc>
        <w:tc>
          <w:tcPr>
            <w:tcW w:w="345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50EF1" w:rsidRDefault="00534636">
            <w:pPr>
              <w:spacing w:before="1"/>
              <w:ind w:left="3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…</w:t>
            </w:r>
          </w:p>
          <w:p w:rsidR="00050EF1" w:rsidRDefault="00534636">
            <w:pPr>
              <w:ind w:left="3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part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</w:t>
            </w:r>
          </w:p>
          <w:p w:rsidR="00050EF1" w:rsidRDefault="00534636">
            <w:pPr>
              <w:ind w:left="3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isters</w:t>
            </w:r>
          </w:p>
          <w:p w:rsidR="00050EF1" w:rsidRDefault="00534636">
            <w:pPr>
              <w:ind w:left="3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</w:p>
          <w:p w:rsidR="00050EF1" w:rsidRDefault="00534636">
            <w:pPr>
              <w:ind w:left="32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Kit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ark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ence</w:t>
            </w:r>
          </w:p>
        </w:tc>
      </w:tr>
      <w:tr w:rsidR="00050EF1">
        <w:trPr>
          <w:trHeight w:hRule="exact" w:val="348"/>
        </w:trPr>
        <w:tc>
          <w:tcPr>
            <w:tcW w:w="13010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50EF1" w:rsidRDefault="00534636">
            <w:pPr>
              <w:spacing w:before="26"/>
              <w:ind w:left="5552" w:right="5557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i/>
                <w:sz w:val="19"/>
                <w:szCs w:val="19"/>
              </w:rPr>
              <w:t>CTIVITY</w:t>
            </w:r>
            <w:r>
              <w:rPr>
                <w:rFonts w:ascii="Calibri" w:eastAsia="Calibri" w:hAnsi="Calibri" w:cs="Calibri"/>
                <w:b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i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i/>
                <w:w w:val="99"/>
                <w:sz w:val="19"/>
                <w:szCs w:val="19"/>
              </w:rPr>
              <w:t>OACHING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50EF1" w:rsidRDefault="00534636">
            <w:pPr>
              <w:spacing w:line="260" w:lineRule="exact"/>
              <w:ind w:left="1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ted</w:t>
            </w:r>
          </w:p>
        </w:tc>
      </w:tr>
      <w:tr w:rsidR="00050EF1">
        <w:trPr>
          <w:trHeight w:hRule="exact" w:val="963"/>
        </w:trPr>
        <w:tc>
          <w:tcPr>
            <w:tcW w:w="13010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50EF1" w:rsidRDefault="00942D61">
            <w:pPr>
              <w:spacing w:before="71"/>
              <w:ind w:left="5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534636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5346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534636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="00534636">
              <w:rPr>
                <w:rFonts w:ascii="Calibri" w:eastAsia="Calibri" w:hAnsi="Calibri" w:cs="Calibri"/>
                <w:spacing w:val="1"/>
                <w:sz w:val="22"/>
                <w:szCs w:val="22"/>
              </w:rPr>
              <w:t>oy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5346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5346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534636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="00534636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 xml:space="preserve">cal </w:t>
            </w:r>
            <w:r w:rsidR="00534636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="00534636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 w:rsidR="00534636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="00534636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534636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="005346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pro</w:t>
            </w:r>
            <w:r w:rsidR="00534636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534636">
              <w:rPr>
                <w:rFonts w:ascii="Calibri" w:eastAsia="Calibri" w:hAnsi="Calibri" w:cs="Calibri"/>
                <w:spacing w:val="-4"/>
                <w:sz w:val="22"/>
                <w:szCs w:val="22"/>
              </w:rPr>
              <w:t>d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534636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534636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x</w:t>
            </w:r>
            <w:r w:rsidR="00534636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534636">
              <w:rPr>
                <w:rFonts w:ascii="Calibri" w:eastAsia="Calibri" w:hAnsi="Calibri" w:cs="Calibri"/>
                <w:spacing w:val="2"/>
                <w:sz w:val="22"/>
                <w:szCs w:val="22"/>
              </w:rPr>
              <w:t>a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-cu</w:t>
            </w:r>
            <w:r w:rsidR="005346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 w:rsidR="005346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lar</w:t>
            </w:r>
            <w:r w:rsidR="00534636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sporti</w:t>
            </w:r>
            <w:r w:rsidR="005346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534636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534636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5346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 w:rsidR="00534636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rtu</w:t>
            </w:r>
            <w:r w:rsidR="005346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iti</w:t>
            </w:r>
            <w:r w:rsidR="00534636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  <w:p w:rsidR="00050EF1" w:rsidRDefault="00942D61">
            <w:pPr>
              <w:ind w:left="530" w:right="30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rai</w:t>
            </w:r>
            <w:r w:rsidR="005346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5346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5346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="00534636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r C</w:t>
            </w:r>
            <w:r w:rsidR="00534636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ew</w:t>
            </w:r>
            <w:r w:rsidR="005346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534636"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ea</w:t>
            </w:r>
            <w:r w:rsidR="00534636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 w:rsidR="00534636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534636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="00534636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t</w:t>
            </w:r>
            <w:r w:rsidR="005346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 w:rsidR="00534636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534636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5346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="00534636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="00534636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can</w:t>
            </w:r>
            <w:r w:rsidR="005346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534636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="005346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="00534636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5346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534636"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 w:rsidR="005346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534636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="005346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ils with s</w:t>
            </w:r>
            <w:r w:rsidR="00534636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534636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="00534636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5346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lati</w:t>
            </w:r>
            <w:r w:rsidR="005346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5346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="00534636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534636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534636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ried lu</w:t>
            </w:r>
            <w:r w:rsidR="005346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chti</w:t>
            </w:r>
            <w:r w:rsidR="00534636"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534636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534636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="00534636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 w:rsidR="00534636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534636"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5346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5346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proofErr w:type="spellStart"/>
            <w:r w:rsidR="00534636"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 w:rsidR="00534636">
              <w:rPr>
                <w:rFonts w:ascii="Calibri" w:eastAsia="Calibri" w:hAnsi="Calibri" w:cs="Calibri"/>
                <w:spacing w:val="-2"/>
                <w:sz w:val="22"/>
                <w:szCs w:val="22"/>
              </w:rPr>
              <w:t>b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 w:rsidR="005346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ised</w:t>
            </w:r>
            <w:proofErr w:type="spellEnd"/>
            <w:r w:rsidR="0053463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5346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 w:rsidR="00534636"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="00534636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="00534636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r p</w:t>
            </w:r>
            <w:r w:rsidR="005346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ils in</w:t>
            </w:r>
            <w:r w:rsidR="00534636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534636"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r w:rsidR="005346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 w:rsidR="00534636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 w:rsidR="005346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534636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 w:rsidR="005346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ar cl</w:t>
            </w:r>
            <w:r w:rsidR="00534636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ub</w:t>
            </w:r>
            <w:r w:rsidR="00534636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EF1" w:rsidRDefault="00534636" w:rsidP="002D78B0">
            <w:pPr>
              <w:spacing w:before="1" w:line="240" w:lineRule="exact"/>
              <w:ind w:right="3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 w:rsidR="002D78B0">
              <w:rPr>
                <w:rFonts w:ascii="Calibri" w:eastAsia="Calibri" w:hAnsi="Calibri" w:cs="Calibri"/>
                <w:b/>
              </w:rPr>
              <w:t>art of MSA &amp; MSPSSA partnership</w:t>
            </w:r>
          </w:p>
        </w:tc>
      </w:tr>
      <w:tr w:rsidR="00050EF1">
        <w:trPr>
          <w:trHeight w:hRule="exact" w:val="1382"/>
        </w:trPr>
        <w:tc>
          <w:tcPr>
            <w:tcW w:w="5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EF1" w:rsidRPr="001024D0" w:rsidRDefault="00534636" w:rsidP="001024D0">
            <w:pPr>
              <w:pStyle w:val="ListParagraph"/>
              <w:numPr>
                <w:ilvl w:val="0"/>
                <w:numId w:val="5"/>
              </w:numPr>
              <w:spacing w:before="10"/>
              <w:rPr>
                <w:rFonts w:ascii="Calibri" w:eastAsia="Calibri" w:hAnsi="Calibri" w:cs="Calibri"/>
                <w:sz w:val="22"/>
                <w:szCs w:val="22"/>
              </w:rPr>
            </w:pPr>
            <w:r w:rsidRPr="001024D0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1024D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1024D0">
              <w:rPr>
                <w:rFonts w:ascii="Calibri" w:eastAsia="Calibri" w:hAnsi="Calibri" w:cs="Calibri"/>
                <w:sz w:val="22"/>
                <w:szCs w:val="22"/>
              </w:rPr>
              <w:t>creas</w:t>
            </w:r>
            <w:r w:rsidRPr="001024D0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1024D0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1024D0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1024D0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Pr="001024D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</w:t>
            </w:r>
            <w:r w:rsidRPr="001024D0">
              <w:rPr>
                <w:rFonts w:ascii="Calibri" w:eastAsia="Calibri" w:hAnsi="Calibri" w:cs="Calibri"/>
                <w:sz w:val="22"/>
                <w:szCs w:val="22"/>
              </w:rPr>
              <w:t>il partic</w:t>
            </w:r>
            <w:r w:rsidRPr="001024D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ip</w:t>
            </w:r>
            <w:r w:rsidRPr="001024D0"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 w:rsidRPr="001024D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1024D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1024D0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1024D0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1024D0"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 w:rsidRPr="001024D0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1024D0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1024D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1024D0">
              <w:rPr>
                <w:rFonts w:ascii="Calibri" w:eastAsia="Calibri" w:hAnsi="Calibri" w:cs="Calibri"/>
                <w:sz w:val="22"/>
                <w:szCs w:val="22"/>
              </w:rPr>
              <w:t>titu</w:t>
            </w:r>
            <w:r w:rsidRPr="001024D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1024D0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1024D0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1024D0">
              <w:rPr>
                <w:rFonts w:ascii="Calibri" w:eastAsia="Calibri" w:hAnsi="Calibri" w:cs="Calibri"/>
                <w:sz w:val="22"/>
                <w:szCs w:val="22"/>
              </w:rPr>
              <w:t xml:space="preserve">to </w:t>
            </w:r>
            <w:r w:rsidRPr="001024D0"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Pr="001024D0">
              <w:rPr>
                <w:rFonts w:ascii="Calibri" w:eastAsia="Calibri" w:hAnsi="Calibri" w:cs="Calibri"/>
                <w:sz w:val="22"/>
                <w:szCs w:val="22"/>
              </w:rPr>
              <w:t>ESS</w:t>
            </w:r>
          </w:p>
          <w:p w:rsidR="00050EF1" w:rsidRPr="001024D0" w:rsidRDefault="00534636" w:rsidP="001024D0">
            <w:pPr>
              <w:pStyle w:val="ListParagraph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En</w:t>
            </w:r>
            <w:r w:rsidRPr="001024D0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h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a</w:t>
            </w:r>
            <w:r w:rsidRPr="001024D0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n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 xml:space="preserve">ced, </w:t>
            </w:r>
            <w:r w:rsidRPr="001024D0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e</w:t>
            </w:r>
            <w:r w:rsidRPr="001024D0">
              <w:rPr>
                <w:rFonts w:ascii="Calibri" w:eastAsia="Calibri" w:hAnsi="Calibri" w:cs="Calibri"/>
                <w:spacing w:val="-2"/>
                <w:position w:val="2"/>
                <w:sz w:val="22"/>
                <w:szCs w:val="22"/>
              </w:rPr>
              <w:t>x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t</w:t>
            </w:r>
            <w:r w:rsidRPr="001024D0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e</w:t>
            </w:r>
            <w:r w:rsidRPr="001024D0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nd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ed, i</w:t>
            </w:r>
            <w:r w:rsidRPr="001024D0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n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cl</w:t>
            </w:r>
            <w:r w:rsidRPr="001024D0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u</w:t>
            </w:r>
            <w:r w:rsidRPr="001024D0">
              <w:rPr>
                <w:rFonts w:ascii="Calibri" w:eastAsia="Calibri" w:hAnsi="Calibri" w:cs="Calibri"/>
                <w:spacing w:val="-2"/>
                <w:position w:val="2"/>
                <w:sz w:val="22"/>
                <w:szCs w:val="22"/>
              </w:rPr>
              <w:t>s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ive</w:t>
            </w:r>
            <w:r w:rsidRPr="001024D0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 xml:space="preserve"> 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e</w:t>
            </w:r>
            <w:r w:rsidRPr="001024D0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x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tr</w:t>
            </w:r>
            <w:r w:rsidRPr="001024D0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a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-cu</w:t>
            </w:r>
            <w:r w:rsidRPr="001024D0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r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r</w:t>
            </w:r>
            <w:r w:rsidRPr="001024D0">
              <w:rPr>
                <w:rFonts w:ascii="Calibri" w:eastAsia="Calibri" w:hAnsi="Calibri" w:cs="Calibri"/>
                <w:spacing w:val="-3"/>
                <w:position w:val="2"/>
                <w:sz w:val="22"/>
                <w:szCs w:val="22"/>
              </w:rPr>
              <w:t>i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cu</w:t>
            </w:r>
            <w:r w:rsidRPr="001024D0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l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ar p</w:t>
            </w:r>
            <w:r w:rsidRPr="001024D0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ro</w:t>
            </w:r>
            <w:r w:rsidRPr="001024D0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v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is</w:t>
            </w:r>
            <w:r w:rsidRPr="001024D0">
              <w:rPr>
                <w:rFonts w:ascii="Calibri" w:eastAsia="Calibri" w:hAnsi="Calibri" w:cs="Calibri"/>
                <w:spacing w:val="-3"/>
                <w:position w:val="2"/>
                <w:sz w:val="22"/>
                <w:szCs w:val="22"/>
              </w:rPr>
              <w:t>i</w:t>
            </w:r>
            <w:r w:rsidRPr="001024D0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o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n</w:t>
            </w:r>
          </w:p>
          <w:p w:rsidR="00050EF1" w:rsidRPr="001024D0" w:rsidRDefault="00534636" w:rsidP="001024D0">
            <w:pPr>
              <w:pStyle w:val="ListParagraph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En</w:t>
            </w:r>
            <w:r w:rsidRPr="001024D0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h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a</w:t>
            </w:r>
            <w:r w:rsidRPr="001024D0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n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ced q</w:t>
            </w:r>
            <w:r w:rsidRPr="001024D0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u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al</w:t>
            </w:r>
            <w:r w:rsidRPr="001024D0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i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ty</w:t>
            </w:r>
            <w:r w:rsidRPr="001024D0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 xml:space="preserve"> </w:t>
            </w:r>
            <w:r w:rsidRPr="001024D0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o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f del</w:t>
            </w:r>
            <w:r w:rsidRPr="001024D0">
              <w:rPr>
                <w:rFonts w:ascii="Calibri" w:eastAsia="Calibri" w:hAnsi="Calibri" w:cs="Calibri"/>
                <w:spacing w:val="-3"/>
                <w:position w:val="2"/>
                <w:sz w:val="22"/>
                <w:szCs w:val="22"/>
              </w:rPr>
              <w:t>i</w:t>
            </w:r>
            <w:r w:rsidRPr="001024D0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v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e</w:t>
            </w:r>
            <w:r w:rsidRPr="001024D0">
              <w:rPr>
                <w:rFonts w:ascii="Calibri" w:eastAsia="Calibri" w:hAnsi="Calibri" w:cs="Calibri"/>
                <w:spacing w:val="-2"/>
                <w:position w:val="2"/>
                <w:sz w:val="22"/>
                <w:szCs w:val="22"/>
              </w:rPr>
              <w:t>r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y</w:t>
            </w:r>
            <w:r w:rsidRPr="001024D0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 xml:space="preserve"> o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f</w:t>
            </w:r>
            <w:r w:rsidRPr="001024D0">
              <w:rPr>
                <w:rFonts w:ascii="Calibri" w:eastAsia="Calibri" w:hAnsi="Calibri" w:cs="Calibri"/>
                <w:spacing w:val="-3"/>
                <w:position w:val="2"/>
                <w:sz w:val="22"/>
                <w:szCs w:val="22"/>
              </w:rPr>
              <w:t xml:space="preserve"> 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ac</w:t>
            </w:r>
            <w:r w:rsidRPr="001024D0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t</w:t>
            </w:r>
            <w:r w:rsidRPr="001024D0">
              <w:rPr>
                <w:rFonts w:ascii="Calibri" w:eastAsia="Calibri" w:hAnsi="Calibri" w:cs="Calibri"/>
                <w:spacing w:val="-3"/>
                <w:position w:val="2"/>
                <w:sz w:val="22"/>
                <w:szCs w:val="22"/>
              </w:rPr>
              <w:t>i</w:t>
            </w:r>
            <w:r w:rsidRPr="001024D0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v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it</w:t>
            </w:r>
            <w:r w:rsidRPr="001024D0">
              <w:rPr>
                <w:rFonts w:ascii="Calibri" w:eastAsia="Calibri" w:hAnsi="Calibri" w:cs="Calibri"/>
                <w:spacing w:val="-2"/>
                <w:position w:val="2"/>
                <w:sz w:val="22"/>
                <w:szCs w:val="22"/>
              </w:rPr>
              <w:t>i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es</w:t>
            </w:r>
          </w:p>
          <w:p w:rsidR="001024D0" w:rsidRPr="001024D0" w:rsidRDefault="00534636" w:rsidP="001024D0">
            <w:pPr>
              <w:pStyle w:val="ListParagraph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I</w:t>
            </w:r>
            <w:r w:rsidRPr="001024D0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n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creas</w:t>
            </w:r>
            <w:r w:rsidRPr="001024D0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e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d</w:t>
            </w:r>
            <w:r w:rsidRPr="001024D0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 xml:space="preserve"> </w:t>
            </w:r>
            <w:r w:rsidRPr="001024D0">
              <w:rPr>
                <w:rFonts w:ascii="Calibri" w:eastAsia="Calibri" w:hAnsi="Calibri" w:cs="Calibri"/>
                <w:spacing w:val="-2"/>
                <w:position w:val="2"/>
                <w:sz w:val="22"/>
                <w:szCs w:val="22"/>
              </w:rPr>
              <w:t>s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taffi</w:t>
            </w:r>
            <w:r w:rsidRPr="001024D0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n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g</w:t>
            </w:r>
            <w:r w:rsidRPr="001024D0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 xml:space="preserve"> 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ca</w:t>
            </w:r>
            <w:r w:rsidRPr="001024D0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p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aci</w:t>
            </w:r>
            <w:r w:rsidRPr="001024D0">
              <w:rPr>
                <w:rFonts w:ascii="Calibri" w:eastAsia="Calibri" w:hAnsi="Calibri" w:cs="Calibri"/>
                <w:spacing w:val="-2"/>
                <w:position w:val="2"/>
                <w:sz w:val="22"/>
                <w:szCs w:val="22"/>
              </w:rPr>
              <w:t>t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y</w:t>
            </w:r>
            <w:r w:rsidRPr="001024D0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 xml:space="preserve"> 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a</w:t>
            </w:r>
            <w:r w:rsidRPr="001024D0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n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d</w:t>
            </w:r>
            <w:r w:rsidRPr="001024D0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 xml:space="preserve"> 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sustai</w:t>
            </w:r>
            <w:r w:rsidRPr="001024D0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n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a</w:t>
            </w:r>
            <w:r w:rsidRPr="001024D0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b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ility</w:t>
            </w:r>
          </w:p>
          <w:p w:rsidR="00050EF1" w:rsidRPr="001024D0" w:rsidRDefault="00534636" w:rsidP="001024D0">
            <w:pPr>
              <w:pStyle w:val="ListParagraph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Im</w:t>
            </w:r>
            <w:r w:rsidRPr="001024D0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p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r</w:t>
            </w:r>
            <w:r w:rsidRPr="001024D0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o</w:t>
            </w:r>
            <w:r w:rsidRPr="001024D0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v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 xml:space="preserve">ed </w:t>
            </w:r>
            <w:r w:rsidRPr="001024D0">
              <w:rPr>
                <w:rFonts w:ascii="Calibri" w:eastAsia="Calibri" w:hAnsi="Calibri" w:cs="Calibri"/>
                <w:spacing w:val="-2"/>
                <w:position w:val="2"/>
                <w:sz w:val="22"/>
                <w:szCs w:val="22"/>
              </w:rPr>
              <w:t>s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tan</w:t>
            </w:r>
            <w:r w:rsidRPr="001024D0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d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ar</w:t>
            </w:r>
            <w:r w:rsidRPr="001024D0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d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s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EF1" w:rsidRPr="001024D0" w:rsidRDefault="00534636" w:rsidP="001024D0">
            <w:pPr>
              <w:pStyle w:val="ListParagraph"/>
              <w:numPr>
                <w:ilvl w:val="0"/>
                <w:numId w:val="5"/>
              </w:numPr>
              <w:spacing w:before="10"/>
              <w:rPr>
                <w:rFonts w:ascii="Calibri" w:eastAsia="Calibri" w:hAnsi="Calibri" w:cs="Calibri"/>
                <w:sz w:val="22"/>
                <w:szCs w:val="22"/>
              </w:rPr>
            </w:pPr>
            <w:r w:rsidRPr="001024D0">
              <w:rPr>
                <w:rFonts w:ascii="Calibri" w:eastAsia="Calibri" w:hAnsi="Calibri" w:cs="Calibri"/>
                <w:sz w:val="22"/>
                <w:szCs w:val="22"/>
              </w:rPr>
              <w:t>Clearer</w:t>
            </w:r>
            <w:r w:rsidRPr="001024D0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1024D0">
              <w:rPr>
                <w:rFonts w:ascii="Calibri" w:eastAsia="Calibri" w:hAnsi="Calibri" w:cs="Calibri"/>
                <w:sz w:val="22"/>
                <w:szCs w:val="22"/>
              </w:rPr>
              <w:t>talent p</w:t>
            </w:r>
            <w:r w:rsidRPr="001024D0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1024D0">
              <w:rPr>
                <w:rFonts w:ascii="Calibri" w:eastAsia="Calibri" w:hAnsi="Calibri" w:cs="Calibri"/>
                <w:sz w:val="22"/>
                <w:szCs w:val="22"/>
              </w:rPr>
              <w:t>thw</w:t>
            </w:r>
            <w:r w:rsidRPr="001024D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1024D0"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 w:rsidRPr="001024D0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  <w:p w:rsidR="00050EF1" w:rsidRPr="001024D0" w:rsidRDefault="00534636" w:rsidP="001024D0">
            <w:pPr>
              <w:pStyle w:val="ListParagraph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I</w:t>
            </w:r>
            <w:r w:rsidRPr="001024D0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n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creas</w:t>
            </w:r>
            <w:r w:rsidRPr="001024D0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e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d</w:t>
            </w:r>
            <w:r w:rsidRPr="001024D0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 xml:space="preserve"> </w:t>
            </w:r>
            <w:r w:rsidRPr="001024D0">
              <w:rPr>
                <w:rFonts w:ascii="Calibri" w:eastAsia="Calibri" w:hAnsi="Calibri" w:cs="Calibri"/>
                <w:spacing w:val="-2"/>
                <w:position w:val="2"/>
                <w:sz w:val="22"/>
                <w:szCs w:val="22"/>
              </w:rPr>
              <w:t>s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ch</w:t>
            </w:r>
            <w:r w:rsidRPr="001024D0">
              <w:rPr>
                <w:rFonts w:ascii="Calibri" w:eastAsia="Calibri" w:hAnsi="Calibri" w:cs="Calibri"/>
                <w:spacing w:val="-2"/>
                <w:position w:val="2"/>
                <w:sz w:val="22"/>
                <w:szCs w:val="22"/>
              </w:rPr>
              <w:t>o</w:t>
            </w:r>
            <w:r w:rsidRPr="001024D0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o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l-c</w:t>
            </w:r>
            <w:r w:rsidRPr="001024D0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om</w:t>
            </w:r>
            <w:r w:rsidRPr="001024D0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m</w:t>
            </w:r>
            <w:r w:rsidRPr="001024D0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un</w:t>
            </w:r>
            <w:r w:rsidRPr="001024D0">
              <w:rPr>
                <w:rFonts w:ascii="Calibri" w:eastAsia="Calibri" w:hAnsi="Calibri" w:cs="Calibri"/>
                <w:spacing w:val="-3"/>
                <w:position w:val="2"/>
                <w:sz w:val="22"/>
                <w:szCs w:val="22"/>
              </w:rPr>
              <w:t>i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ty</w:t>
            </w:r>
            <w:r w:rsidRPr="001024D0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 xml:space="preserve"> 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li</w:t>
            </w:r>
            <w:r w:rsidRPr="001024D0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n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ks</w:t>
            </w:r>
          </w:p>
          <w:p w:rsidR="00050EF1" w:rsidRPr="001024D0" w:rsidRDefault="00534636" w:rsidP="001024D0">
            <w:pPr>
              <w:pStyle w:val="ListParagraph"/>
              <w:numPr>
                <w:ilvl w:val="0"/>
                <w:numId w:val="5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Ens</w:t>
            </w:r>
            <w:r w:rsidRPr="001024D0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u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ri</w:t>
            </w:r>
            <w:r w:rsidRPr="001024D0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n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g</w:t>
            </w:r>
            <w:r w:rsidRPr="001024D0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 xml:space="preserve"> 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s</w:t>
            </w:r>
            <w:r w:rsidRPr="001024D0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t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r</w:t>
            </w:r>
            <w:r w:rsidRPr="001024D0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o</w:t>
            </w:r>
            <w:r w:rsidRPr="001024D0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ng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, su</w:t>
            </w:r>
            <w:r w:rsidRPr="001024D0">
              <w:rPr>
                <w:rFonts w:ascii="Calibri" w:eastAsia="Calibri" w:hAnsi="Calibri" w:cs="Calibri"/>
                <w:spacing w:val="-3"/>
                <w:position w:val="2"/>
                <w:sz w:val="22"/>
                <w:szCs w:val="22"/>
              </w:rPr>
              <w:t>s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tai</w:t>
            </w:r>
            <w:r w:rsidRPr="001024D0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n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a</w:t>
            </w:r>
            <w:r w:rsidRPr="001024D0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b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 xml:space="preserve">le, </w:t>
            </w:r>
            <w:r w:rsidRPr="001024D0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e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f</w:t>
            </w:r>
            <w:r w:rsidRPr="001024D0">
              <w:rPr>
                <w:rFonts w:ascii="Calibri" w:eastAsia="Calibri" w:hAnsi="Calibri" w:cs="Calibri"/>
                <w:spacing w:val="-3"/>
                <w:position w:val="2"/>
                <w:sz w:val="22"/>
                <w:szCs w:val="22"/>
              </w:rPr>
              <w:t>f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ec</w:t>
            </w:r>
            <w:r w:rsidRPr="001024D0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t</w:t>
            </w:r>
            <w:r w:rsidRPr="001024D0">
              <w:rPr>
                <w:rFonts w:ascii="Calibri" w:eastAsia="Calibri" w:hAnsi="Calibri" w:cs="Calibri"/>
                <w:spacing w:val="-3"/>
                <w:position w:val="2"/>
                <w:sz w:val="22"/>
                <w:szCs w:val="22"/>
              </w:rPr>
              <w:t>i</w:t>
            </w:r>
            <w:r w:rsidRPr="001024D0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v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e</w:t>
            </w:r>
            <w:r w:rsidRPr="001024D0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 xml:space="preserve"> 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li</w:t>
            </w:r>
            <w:r w:rsidRPr="001024D0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n</w:t>
            </w:r>
            <w:r w:rsidRPr="001024D0">
              <w:rPr>
                <w:rFonts w:ascii="Calibri" w:eastAsia="Calibri" w:hAnsi="Calibri" w:cs="Calibri"/>
                <w:spacing w:val="-2"/>
                <w:position w:val="2"/>
                <w:sz w:val="22"/>
                <w:szCs w:val="22"/>
              </w:rPr>
              <w:t>k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 xml:space="preserve">s </w:t>
            </w:r>
            <w:r w:rsidRPr="001024D0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t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o</w:t>
            </w:r>
            <w:r w:rsidRPr="001024D0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 xml:space="preserve"> t</w:t>
            </w:r>
            <w:r w:rsidRPr="001024D0">
              <w:rPr>
                <w:rFonts w:ascii="Calibri" w:eastAsia="Calibri" w:hAnsi="Calibri" w:cs="Calibri"/>
                <w:spacing w:val="-3"/>
                <w:position w:val="2"/>
                <w:sz w:val="22"/>
                <w:szCs w:val="22"/>
              </w:rPr>
              <w:t>h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e</w:t>
            </w:r>
            <w:r w:rsidRPr="001024D0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 xml:space="preserve"> </w:t>
            </w:r>
            <w:r w:rsidRPr="001024D0">
              <w:rPr>
                <w:rFonts w:ascii="Calibri" w:eastAsia="Calibri" w:hAnsi="Calibri" w:cs="Calibri"/>
                <w:spacing w:val="-2"/>
                <w:position w:val="2"/>
                <w:sz w:val="22"/>
                <w:szCs w:val="22"/>
              </w:rPr>
              <w:t>2</w:t>
            </w:r>
            <w:r w:rsidRPr="001024D0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0</w:t>
            </w:r>
            <w:r w:rsidRPr="001024D0">
              <w:rPr>
                <w:rFonts w:ascii="Calibri" w:eastAsia="Calibri" w:hAnsi="Calibri" w:cs="Calibri"/>
                <w:spacing w:val="-2"/>
                <w:position w:val="2"/>
                <w:sz w:val="22"/>
                <w:szCs w:val="22"/>
              </w:rPr>
              <w:t>1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2</w:t>
            </w:r>
            <w:r w:rsid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 xml:space="preserve"> </w:t>
            </w:r>
            <w:r w:rsidRPr="001024D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Ga</w:t>
            </w:r>
            <w:r w:rsidRPr="001024D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Pr="001024D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 w:rsidRPr="001024D0"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 </w:t>
            </w:r>
            <w:r w:rsidRPr="001024D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 w:rsidRPr="001024D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egacy</w:t>
            </w:r>
            <w:r w:rsidRPr="001024D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1024D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and</w:t>
            </w:r>
            <w:r w:rsidRPr="001024D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1024D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Ol</w:t>
            </w:r>
            <w:r w:rsidRPr="001024D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y</w:t>
            </w:r>
            <w:r w:rsidRPr="001024D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Pr="001024D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 w:rsidRPr="001024D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</w:t>
            </w:r>
            <w:r w:rsidRPr="001024D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1024D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and</w:t>
            </w:r>
            <w:r w:rsidRPr="001024D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Pr="001024D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 w:rsidRPr="001024D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ara</w:t>
            </w:r>
            <w:r w:rsidRPr="001024D0"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 w:rsidRPr="001024D0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ym</w:t>
            </w:r>
            <w:r w:rsidRPr="001024D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 w:rsidRPr="001024D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</w:t>
            </w:r>
            <w:r w:rsidRPr="001024D0"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 w:rsidRPr="001024D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Val</w:t>
            </w:r>
            <w:r w:rsidRPr="001024D0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 w:rsidRPr="001024D0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</w:p>
          <w:p w:rsidR="00050EF1" w:rsidRPr="001024D0" w:rsidRDefault="00534636" w:rsidP="001024D0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024D0">
              <w:rPr>
                <w:rFonts w:ascii="Calibri" w:eastAsia="Calibri" w:hAnsi="Calibri" w:cs="Calibri"/>
                <w:spacing w:val="1"/>
                <w:sz w:val="22"/>
                <w:szCs w:val="22"/>
              </w:rPr>
              <w:t>Po</w:t>
            </w:r>
            <w:r w:rsidRPr="001024D0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1024D0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1024D0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1024D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1024D0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1024D0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1024D0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1024D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1024D0">
              <w:rPr>
                <w:rFonts w:ascii="Calibri" w:eastAsia="Calibri" w:hAnsi="Calibri" w:cs="Calibri"/>
                <w:sz w:val="22"/>
                <w:szCs w:val="22"/>
              </w:rPr>
              <w:t>titu</w:t>
            </w:r>
            <w:r w:rsidRPr="001024D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1024D0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1024D0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1024D0"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 w:rsidRPr="001024D0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1024D0">
              <w:rPr>
                <w:rFonts w:ascii="Calibri" w:eastAsia="Calibri" w:hAnsi="Calibri" w:cs="Calibri"/>
                <w:sz w:val="22"/>
                <w:szCs w:val="22"/>
              </w:rPr>
              <w:t>hea</w:t>
            </w:r>
            <w:r w:rsidRPr="001024D0"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 w:rsidRPr="001024D0"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 w:rsidRPr="001024D0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1024D0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1024D0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1024D0"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 w:rsidRPr="001024D0">
              <w:rPr>
                <w:rFonts w:ascii="Calibri" w:eastAsia="Calibri" w:hAnsi="Calibri" w:cs="Calibri"/>
                <w:sz w:val="22"/>
                <w:szCs w:val="22"/>
              </w:rPr>
              <w:t>ell-</w:t>
            </w:r>
            <w:r w:rsidRPr="001024D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1024D0"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 w:rsidRPr="001024D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1024D0"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</w:tc>
        <w:tc>
          <w:tcPr>
            <w:tcW w:w="345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50EF1" w:rsidRDefault="00534636">
            <w:pPr>
              <w:spacing w:before="4"/>
              <w:ind w:left="3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…</w:t>
            </w:r>
          </w:p>
          <w:p w:rsidR="00050EF1" w:rsidRDefault="00534636">
            <w:pPr>
              <w:spacing w:line="260" w:lineRule="exact"/>
              <w:ind w:left="3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part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rt</w:t>
            </w:r>
          </w:p>
          <w:p w:rsidR="00050EF1" w:rsidRDefault="00534636">
            <w:pPr>
              <w:ind w:left="3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isters</w:t>
            </w:r>
          </w:p>
          <w:p w:rsidR="00050EF1" w:rsidRDefault="00534636">
            <w:pPr>
              <w:ind w:left="3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ent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ice</w:t>
            </w:r>
          </w:p>
        </w:tc>
      </w:tr>
      <w:tr w:rsidR="00050EF1">
        <w:trPr>
          <w:trHeight w:hRule="exact" w:val="350"/>
        </w:trPr>
        <w:tc>
          <w:tcPr>
            <w:tcW w:w="13010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50EF1" w:rsidRDefault="00534636">
            <w:pPr>
              <w:spacing w:before="47"/>
              <w:ind w:left="5438" w:right="544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QUIP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NT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i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NSPO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T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50EF1" w:rsidRDefault="00534636">
            <w:pPr>
              <w:spacing w:line="260" w:lineRule="exact"/>
              <w:ind w:left="1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Am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ted</w:t>
            </w:r>
          </w:p>
        </w:tc>
      </w:tr>
      <w:tr w:rsidR="00050EF1">
        <w:trPr>
          <w:trHeight w:hRule="exact" w:val="572"/>
        </w:trPr>
        <w:tc>
          <w:tcPr>
            <w:tcW w:w="13010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50EF1" w:rsidRDefault="001024D0" w:rsidP="001024D0">
            <w:pPr>
              <w:spacing w:line="260" w:lineRule="exact"/>
              <w:ind w:left="5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Pu</w:t>
            </w:r>
            <w:r w:rsidR="005346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rc</w:t>
            </w:r>
            <w:r w:rsidR="00534636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 w:rsidR="005346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asi</w:t>
            </w:r>
            <w:r w:rsidR="00534636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 w:rsidR="005346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 w:rsidR="00534636">
              <w:rPr>
                <w:rFonts w:ascii="Calibri" w:eastAsia="Calibri" w:hAnsi="Calibri" w:cs="Calibri"/>
                <w:spacing w:val="50"/>
                <w:position w:val="1"/>
                <w:sz w:val="22"/>
                <w:szCs w:val="22"/>
              </w:rPr>
              <w:t xml:space="preserve"> </w:t>
            </w:r>
            <w:r w:rsidR="005346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eq</w:t>
            </w:r>
            <w:r w:rsidR="00534636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 w:rsidR="005346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 w:rsidR="00534636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 w:rsidR="00534636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 w:rsidR="005346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ent</w:t>
            </w:r>
            <w:r w:rsidR="00534636"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 w:rsidR="005346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 w:rsidR="00534636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 w:rsidR="00534636"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 w:rsidR="00534636"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curriculum areas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EF1" w:rsidRDefault="00534636" w:rsidP="001024D0">
            <w:pPr>
              <w:spacing w:before="47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6FC0"/>
                <w:sz w:val="32"/>
                <w:szCs w:val="32"/>
              </w:rPr>
              <w:t>£</w:t>
            </w:r>
            <w:r>
              <w:rPr>
                <w:rFonts w:ascii="Calibri" w:eastAsia="Calibri" w:hAnsi="Calibri" w:cs="Calibri"/>
                <w:b/>
                <w:color w:val="006FC0"/>
                <w:spacing w:val="-3"/>
                <w:sz w:val="32"/>
                <w:szCs w:val="32"/>
              </w:rPr>
              <w:t xml:space="preserve"> </w:t>
            </w:r>
            <w:r w:rsidR="001024D0">
              <w:rPr>
                <w:rFonts w:ascii="Calibri" w:eastAsia="Calibri" w:hAnsi="Calibri" w:cs="Calibri"/>
                <w:b/>
                <w:color w:val="006FC0"/>
                <w:spacing w:val="1"/>
                <w:sz w:val="32"/>
                <w:szCs w:val="32"/>
              </w:rPr>
              <w:t>110</w:t>
            </w:r>
          </w:p>
        </w:tc>
      </w:tr>
      <w:tr w:rsidR="00050EF1">
        <w:trPr>
          <w:trHeight w:hRule="exact" w:val="845"/>
        </w:trPr>
        <w:tc>
          <w:tcPr>
            <w:tcW w:w="5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EF1" w:rsidRPr="001024D0" w:rsidRDefault="00050EF1" w:rsidP="001024D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050EF1" w:rsidRPr="001024D0" w:rsidRDefault="00534636" w:rsidP="001024D0">
            <w:pPr>
              <w:pStyle w:val="ListParagraph"/>
              <w:numPr>
                <w:ilvl w:val="0"/>
                <w:numId w:val="11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1024D0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Mo</w:t>
            </w:r>
            <w:r w:rsidRPr="001024D0">
              <w:rPr>
                <w:rFonts w:ascii="Calibri" w:eastAsia="Calibri" w:hAnsi="Calibri" w:cs="Calibri"/>
                <w:spacing w:val="-3"/>
                <w:position w:val="2"/>
                <w:sz w:val="22"/>
                <w:szCs w:val="22"/>
              </w:rPr>
              <w:t>r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e</w:t>
            </w:r>
            <w:r w:rsidRPr="001024D0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 xml:space="preserve"> </w:t>
            </w:r>
            <w:r w:rsidRPr="001024D0">
              <w:rPr>
                <w:rFonts w:ascii="Calibri" w:eastAsia="Calibri" w:hAnsi="Calibri" w:cs="Calibri"/>
                <w:spacing w:val="-2"/>
                <w:position w:val="2"/>
                <w:sz w:val="22"/>
                <w:szCs w:val="22"/>
              </w:rPr>
              <w:t>c</w:t>
            </w:r>
            <w:r w:rsidRPr="001024D0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o</w:t>
            </w:r>
            <w:r w:rsidRPr="001024D0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n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fi</w:t>
            </w:r>
            <w:r w:rsidRPr="001024D0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d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ent and</w:t>
            </w:r>
            <w:r w:rsidRPr="001024D0">
              <w:rPr>
                <w:rFonts w:ascii="Calibri" w:eastAsia="Calibri" w:hAnsi="Calibri" w:cs="Calibri"/>
                <w:spacing w:val="-3"/>
                <w:position w:val="2"/>
                <w:sz w:val="22"/>
                <w:szCs w:val="22"/>
              </w:rPr>
              <w:t xml:space="preserve"> 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c</w:t>
            </w:r>
            <w:r w:rsidRPr="001024D0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o</w:t>
            </w:r>
            <w:r w:rsidRPr="001024D0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m</w:t>
            </w:r>
            <w:r w:rsidRPr="001024D0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p</w:t>
            </w:r>
            <w:r w:rsidRPr="001024D0">
              <w:rPr>
                <w:rFonts w:ascii="Calibri" w:eastAsia="Calibri" w:hAnsi="Calibri" w:cs="Calibri"/>
                <w:spacing w:val="-2"/>
                <w:position w:val="2"/>
                <w:sz w:val="22"/>
                <w:szCs w:val="22"/>
              </w:rPr>
              <w:t>e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t</w:t>
            </w:r>
            <w:r w:rsidRPr="001024D0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e</w:t>
            </w:r>
            <w:r w:rsidRPr="001024D0"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n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t</w:t>
            </w:r>
            <w:r w:rsidRPr="001024D0"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 xml:space="preserve"> </w:t>
            </w:r>
            <w:r w:rsidRPr="001024D0">
              <w:rPr>
                <w:rFonts w:ascii="Calibri" w:eastAsia="Calibri" w:hAnsi="Calibri" w:cs="Calibri"/>
                <w:spacing w:val="-2"/>
                <w:position w:val="2"/>
                <w:sz w:val="22"/>
                <w:szCs w:val="22"/>
              </w:rPr>
              <w:t>s</w:t>
            </w:r>
            <w:r w:rsidRPr="001024D0">
              <w:rPr>
                <w:rFonts w:ascii="Calibri" w:eastAsia="Calibri" w:hAnsi="Calibri" w:cs="Calibri"/>
                <w:position w:val="2"/>
                <w:sz w:val="22"/>
                <w:szCs w:val="22"/>
              </w:rPr>
              <w:t>taff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EF1" w:rsidRDefault="00050EF1">
            <w:pPr>
              <w:spacing w:line="120" w:lineRule="exact"/>
              <w:rPr>
                <w:sz w:val="13"/>
                <w:szCs w:val="13"/>
              </w:rPr>
            </w:pPr>
          </w:p>
          <w:p w:rsidR="00050EF1" w:rsidRPr="001024D0" w:rsidRDefault="00534636" w:rsidP="001024D0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024D0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 w:rsidRPr="001024D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1024D0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1024D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1024D0">
              <w:rPr>
                <w:rFonts w:ascii="Calibri" w:eastAsia="Calibri" w:hAnsi="Calibri" w:cs="Calibri"/>
                <w:sz w:val="22"/>
                <w:szCs w:val="22"/>
              </w:rPr>
              <w:t>ced q</w:t>
            </w:r>
            <w:r w:rsidRPr="001024D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1024D0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1024D0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Pr="001024D0">
              <w:rPr>
                <w:rFonts w:ascii="Calibri" w:eastAsia="Calibri" w:hAnsi="Calibri" w:cs="Calibri"/>
                <w:sz w:val="22"/>
                <w:szCs w:val="22"/>
              </w:rPr>
              <w:t>ty</w:t>
            </w:r>
            <w:r w:rsidRPr="001024D0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1024D0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1024D0">
              <w:rPr>
                <w:rFonts w:ascii="Calibri" w:eastAsia="Calibri" w:hAnsi="Calibri" w:cs="Calibri"/>
                <w:sz w:val="22"/>
                <w:szCs w:val="22"/>
              </w:rPr>
              <w:t>f del</w:t>
            </w:r>
            <w:r w:rsidRPr="001024D0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1024D0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1024D0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1024D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Pr="001024D0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1024D0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 w:rsidRPr="001024D0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1024D0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1024D0"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 w:rsidRPr="001024D0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1024D0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1024D0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1024D0"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 w:rsidRPr="001024D0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1024D0">
              <w:rPr>
                <w:rFonts w:ascii="Calibri" w:eastAsia="Calibri" w:hAnsi="Calibri" w:cs="Calibri"/>
                <w:sz w:val="22"/>
                <w:szCs w:val="22"/>
              </w:rPr>
              <w:t>es</w:t>
            </w:r>
          </w:p>
        </w:tc>
        <w:tc>
          <w:tcPr>
            <w:tcW w:w="3452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50EF1" w:rsidRDefault="00534636">
            <w:pPr>
              <w:spacing w:before="1"/>
              <w:ind w:left="3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vi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den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…</w:t>
            </w:r>
          </w:p>
          <w:p w:rsidR="00050EF1" w:rsidRDefault="00050EF1" w:rsidP="001024D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50EF1">
        <w:trPr>
          <w:trHeight w:hRule="exact" w:val="689"/>
        </w:trPr>
        <w:tc>
          <w:tcPr>
            <w:tcW w:w="13010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050EF1" w:rsidRDefault="00050EF1">
            <w:pPr>
              <w:spacing w:before="3" w:line="200" w:lineRule="exact"/>
            </w:pPr>
          </w:p>
          <w:p w:rsidR="00050EF1" w:rsidRDefault="00534636">
            <w:pPr>
              <w:ind w:left="1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TO SP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NG BUDG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T ON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050EF1" w:rsidRDefault="00534636">
            <w:pPr>
              <w:spacing w:line="320" w:lineRule="exact"/>
              <w:ind w:left="13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TOTAL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END</w:t>
            </w:r>
          </w:p>
          <w:p w:rsidR="00050EF1" w:rsidRDefault="00534636" w:rsidP="001024D0">
            <w:pPr>
              <w:spacing w:line="340" w:lineRule="exact"/>
              <w:ind w:left="13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6FC0"/>
                <w:spacing w:val="-1"/>
                <w:position w:val="1"/>
                <w:sz w:val="28"/>
                <w:szCs w:val="28"/>
              </w:rPr>
              <w:t>£</w:t>
            </w:r>
            <w:r w:rsidR="001024D0">
              <w:rPr>
                <w:rFonts w:ascii="Calibri" w:eastAsia="Calibri" w:hAnsi="Calibri" w:cs="Calibri"/>
                <w:b/>
                <w:color w:val="006FC0"/>
                <w:spacing w:val="-1"/>
                <w:position w:val="1"/>
                <w:sz w:val="28"/>
                <w:szCs w:val="28"/>
              </w:rPr>
              <w:t>7,275</w:t>
            </w:r>
          </w:p>
        </w:tc>
      </w:tr>
      <w:tr w:rsidR="00050EF1">
        <w:trPr>
          <w:trHeight w:hRule="exact" w:val="1870"/>
        </w:trPr>
        <w:tc>
          <w:tcPr>
            <w:tcW w:w="93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EF1" w:rsidRDefault="00050EF1">
            <w:pPr>
              <w:spacing w:before="3" w:line="200" w:lineRule="exact"/>
            </w:pPr>
          </w:p>
          <w:p w:rsidR="00050EF1" w:rsidRPr="001024D0" w:rsidRDefault="001024D0" w:rsidP="001024D0">
            <w:pPr>
              <w:pStyle w:val="ListParagraph"/>
              <w:numPr>
                <w:ilvl w:val="0"/>
                <w:numId w:val="10"/>
              </w:numPr>
              <w:rPr>
                <w:rFonts w:ascii="Arial" w:eastAsia="Arial" w:hAnsi="Arial" w:cs="Arial"/>
                <w:sz w:val="18"/>
                <w:szCs w:val="18"/>
              </w:rPr>
            </w:pPr>
            <w:r w:rsidRPr="001024D0">
              <w:rPr>
                <w:rFonts w:ascii="Arial" w:eastAsia="Arial" w:hAnsi="Arial" w:cs="Arial"/>
                <w:sz w:val="18"/>
                <w:szCs w:val="18"/>
              </w:rPr>
              <w:t>Replacement of equipment and improved playground facilities to encourage active children</w:t>
            </w:r>
          </w:p>
          <w:p w:rsidR="00050EF1" w:rsidRPr="001024D0" w:rsidRDefault="001024D0" w:rsidP="001024D0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1024D0">
              <w:rPr>
                <w:rFonts w:ascii="Arial" w:eastAsia="Arial" w:hAnsi="Arial" w:cs="Arial"/>
                <w:sz w:val="18"/>
                <w:szCs w:val="18"/>
              </w:rPr>
              <w:t>CPD Course</w:t>
            </w:r>
            <w:r>
              <w:rPr>
                <w:rFonts w:ascii="Arial" w:eastAsia="Arial" w:hAnsi="Arial" w:cs="Arial"/>
                <w:sz w:val="18"/>
                <w:szCs w:val="18"/>
              </w:rPr>
              <w:t>s for staff</w:t>
            </w:r>
          </w:p>
          <w:p w:rsidR="00050EF1" w:rsidRPr="001024D0" w:rsidRDefault="00534636" w:rsidP="001024D0">
            <w:pPr>
              <w:pStyle w:val="ListParagraph"/>
              <w:numPr>
                <w:ilvl w:val="0"/>
                <w:numId w:val="10"/>
              </w:numPr>
              <w:spacing w:line="24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1024D0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1024D0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024D0">
              <w:rPr>
                <w:rFonts w:ascii="Arial" w:eastAsia="Arial" w:hAnsi="Arial" w:cs="Arial"/>
                <w:spacing w:val="1"/>
                <w:sz w:val="18"/>
                <w:szCs w:val="18"/>
              </w:rPr>
              <w:t>elopi</w:t>
            </w:r>
            <w:r w:rsidRPr="001024D0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024D0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1024D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 w:rsidRPr="001024D0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024D0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024D0">
              <w:rPr>
                <w:rFonts w:ascii="Arial" w:eastAsia="Arial" w:hAnsi="Arial" w:cs="Arial"/>
                <w:spacing w:val="1"/>
                <w:sz w:val="18"/>
                <w:szCs w:val="18"/>
              </w:rPr>
              <w:t>doo</w:t>
            </w:r>
            <w:r w:rsidRPr="001024D0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024D0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1024D0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024D0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024D0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1024D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ad</w:t>
            </w:r>
            <w:r w:rsidRPr="001024D0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024D0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024D0"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 w:rsidRPr="001024D0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024D0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1024D0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024D0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024D0"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 w:rsidRPr="001024D0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024D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</w:t>
            </w:r>
            <w:r w:rsidRPr="001024D0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1024D0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024D0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024D0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1024D0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1024D0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024D0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1024D0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024D0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050EF1" w:rsidRPr="001024D0" w:rsidRDefault="00534636" w:rsidP="001024D0">
            <w:pPr>
              <w:pStyle w:val="ListParagraph"/>
              <w:numPr>
                <w:ilvl w:val="0"/>
                <w:numId w:val="10"/>
              </w:numPr>
              <w:tabs>
                <w:tab w:val="left" w:pos="400"/>
              </w:tabs>
              <w:spacing w:before="31" w:line="200" w:lineRule="exact"/>
              <w:ind w:right="225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1024D0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024D0">
              <w:rPr>
                <w:rFonts w:ascii="Arial" w:eastAsia="Arial" w:hAnsi="Arial" w:cs="Arial"/>
                <w:spacing w:val="1"/>
                <w:sz w:val="18"/>
                <w:szCs w:val="18"/>
              </w:rPr>
              <w:t>mplo</w:t>
            </w:r>
            <w:r w:rsidRPr="001024D0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1024D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1024D0">
              <w:rPr>
                <w:rFonts w:ascii="Arial" w:eastAsia="Arial" w:hAnsi="Arial" w:cs="Arial"/>
                <w:sz w:val="18"/>
                <w:szCs w:val="18"/>
              </w:rPr>
              <w:t>a  S</w:t>
            </w:r>
            <w:r w:rsidRPr="001024D0"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 w:rsidRPr="001024D0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1024D0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024D0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1024D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024D0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1024D0"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 w:rsidRPr="001024D0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1024D0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1024D0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024D0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1024D0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1024D0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1024D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024D0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1024D0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 w:rsidRPr="001024D0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1024D0">
              <w:rPr>
                <w:rFonts w:ascii="Arial" w:eastAsia="Arial" w:hAnsi="Arial" w:cs="Arial"/>
                <w:sz w:val="18"/>
                <w:szCs w:val="18"/>
              </w:rPr>
              <w:t>rk</w:t>
            </w:r>
            <w:r w:rsidRPr="001024D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alon</w:t>
            </w:r>
            <w:r w:rsidRPr="001024D0"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 w:rsidRPr="001024D0"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 w:rsidRPr="001024D0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Pr="001024D0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1024D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t</w:t>
            </w:r>
            <w:r w:rsidRPr="001024D0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1024D0"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 w:rsidRPr="001024D0">
              <w:rPr>
                <w:rFonts w:ascii="Arial" w:eastAsia="Arial" w:hAnsi="Arial" w:cs="Arial"/>
                <w:spacing w:val="4"/>
                <w:sz w:val="18"/>
                <w:szCs w:val="18"/>
              </w:rPr>
              <w:t>c</w:t>
            </w:r>
            <w:r w:rsidRPr="001024D0"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 w:rsidRPr="001024D0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1024D0">
              <w:rPr>
                <w:rFonts w:ascii="Arial" w:eastAsia="Arial" w:hAnsi="Arial" w:cs="Arial"/>
                <w:sz w:val="18"/>
                <w:szCs w:val="18"/>
              </w:rPr>
              <w:t>rs</w:t>
            </w:r>
            <w:r w:rsidRPr="001024D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Pr="001024D0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Pr="001024D0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1024D0" w:rsidRPr="001024D0">
              <w:rPr>
                <w:rFonts w:ascii="Arial" w:eastAsia="Arial" w:hAnsi="Arial" w:cs="Arial"/>
                <w:sz w:val="18"/>
                <w:szCs w:val="18"/>
              </w:rPr>
              <w:t xml:space="preserve"> work on CPD, development of curriculum plans across the school, team teaching to show deployment of skills, provision of an afterschool club</w:t>
            </w:r>
            <w:r w:rsidR="001024D0" w:rsidRPr="001024D0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linked to the area</w:t>
            </w:r>
          </w:p>
          <w:p w:rsidR="001024D0" w:rsidRPr="001024D0" w:rsidRDefault="001024D0" w:rsidP="001024D0">
            <w:pPr>
              <w:pStyle w:val="ListParagraph"/>
              <w:numPr>
                <w:ilvl w:val="0"/>
                <w:numId w:val="8"/>
              </w:numPr>
              <w:tabs>
                <w:tab w:val="left" w:pos="400"/>
              </w:tabs>
              <w:spacing w:before="31" w:line="200" w:lineRule="exact"/>
              <w:ind w:right="225"/>
              <w:rPr>
                <w:rFonts w:ascii="Arial" w:eastAsia="Arial" w:hAnsi="Arial" w:cs="Arial"/>
                <w:sz w:val="18"/>
                <w:szCs w:val="18"/>
              </w:rPr>
            </w:pPr>
            <w:r w:rsidRPr="001024D0">
              <w:rPr>
                <w:rFonts w:ascii="Arial" w:eastAsia="Arial" w:hAnsi="Arial" w:cs="Arial"/>
                <w:spacing w:val="-1"/>
                <w:sz w:val="18"/>
                <w:szCs w:val="18"/>
              </w:rPr>
              <w:t>Taster sessions in different sporting activities</w:t>
            </w:r>
          </w:p>
          <w:p w:rsidR="00050EF1" w:rsidRDefault="00050EF1">
            <w:pPr>
              <w:spacing w:line="200" w:lineRule="exact"/>
              <w:ind w:left="48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EF1" w:rsidRDefault="00050EF1">
            <w:pPr>
              <w:spacing w:before="5" w:line="200" w:lineRule="exact"/>
            </w:pPr>
          </w:p>
          <w:p w:rsidR="00050EF1" w:rsidRDefault="001024D0">
            <w:pPr>
              <w:ind w:left="4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Carry Forward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0EF1" w:rsidRDefault="00050EF1">
            <w:pPr>
              <w:spacing w:before="5" w:line="200" w:lineRule="exact"/>
            </w:pPr>
          </w:p>
          <w:p w:rsidR="001024D0" w:rsidRDefault="00534636" w:rsidP="001024D0">
            <w:pPr>
              <w:ind w:left="4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£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 w:rsidR="001024D0">
              <w:rPr>
                <w:rFonts w:ascii="Arial" w:eastAsia="Arial" w:hAnsi="Arial" w:cs="Arial"/>
                <w:spacing w:val="1"/>
                <w:sz w:val="18"/>
                <w:szCs w:val="18"/>
              </w:rPr>
              <w:t>3,285</w:t>
            </w:r>
          </w:p>
          <w:p w:rsidR="00050EF1" w:rsidRDefault="00050EF1">
            <w:pPr>
              <w:ind w:left="405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050EF1" w:rsidRDefault="00050EF1">
      <w:pPr>
        <w:spacing w:line="200" w:lineRule="exact"/>
      </w:pPr>
    </w:p>
    <w:p w:rsidR="00050EF1" w:rsidRDefault="00050EF1">
      <w:pPr>
        <w:spacing w:line="200" w:lineRule="exact"/>
      </w:pPr>
    </w:p>
    <w:p w:rsidR="00050EF1" w:rsidRDefault="00050EF1" w:rsidP="009B5A6A">
      <w:pPr>
        <w:spacing w:line="260" w:lineRule="exact"/>
        <w:rPr>
          <w:rFonts w:ascii="Comic Sans MS" w:eastAsia="Comic Sans MS" w:hAnsi="Comic Sans MS" w:cs="Comic Sans MS"/>
        </w:rPr>
      </w:pPr>
    </w:p>
    <w:sectPr w:rsidR="00050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20" w:orient="landscape"/>
      <w:pgMar w:top="600" w:right="420" w:bottom="280" w:left="122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A50" w:rsidRDefault="001E7A50">
      <w:r>
        <w:separator/>
      </w:r>
    </w:p>
  </w:endnote>
  <w:endnote w:type="continuationSeparator" w:id="0">
    <w:p w:rsidR="001E7A50" w:rsidRDefault="001E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6A" w:rsidRDefault="009B5A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A50" w:rsidRDefault="001E7A50">
    <w:pPr>
      <w:spacing w:line="200" w:lineRule="exact"/>
    </w:pPr>
    <w:bookmarkStart w:id="0" w:name="_GoBack"/>
    <w:bookmarkEnd w:id="0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778.9pt;margin-top:541.3pt;width:36.95pt;height:23.05pt;z-index:-251658752;mso-position-horizontal-relative:page;mso-position-vertical-relative:page">
          <v:imagedata r:id="rId1" o:title="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6A" w:rsidRDefault="009B5A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A50" w:rsidRDefault="001E7A50">
      <w:r>
        <w:separator/>
      </w:r>
    </w:p>
  </w:footnote>
  <w:footnote w:type="continuationSeparator" w:id="0">
    <w:p w:rsidR="001E7A50" w:rsidRDefault="001E7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6A" w:rsidRDefault="009B5A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6A" w:rsidRDefault="009B5A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6A" w:rsidRDefault="009B5A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776C"/>
    <w:multiLevelType w:val="hybridMultilevel"/>
    <w:tmpl w:val="5CCC8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F600E"/>
    <w:multiLevelType w:val="hybridMultilevel"/>
    <w:tmpl w:val="7FA2EE26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>
    <w:nsid w:val="26B646C0"/>
    <w:multiLevelType w:val="hybridMultilevel"/>
    <w:tmpl w:val="F1CA7C56"/>
    <w:lvl w:ilvl="0" w:tplc="08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>
    <w:nsid w:val="35C622A1"/>
    <w:multiLevelType w:val="hybridMultilevel"/>
    <w:tmpl w:val="A4B2B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D27A5"/>
    <w:multiLevelType w:val="hybridMultilevel"/>
    <w:tmpl w:val="8CA8A2C8"/>
    <w:lvl w:ilvl="0" w:tplc="D5EA0900">
      <w:numFmt w:val="bullet"/>
      <w:lvlText w:val="•"/>
      <w:lvlJc w:val="left"/>
      <w:pPr>
        <w:ind w:left="822" w:hanging="360"/>
      </w:pPr>
      <w:rPr>
        <w:rFonts w:ascii="Arial" w:eastAsia="Arial" w:hAnsi="Aria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39C87C9D"/>
    <w:multiLevelType w:val="hybridMultilevel"/>
    <w:tmpl w:val="C6DC8A44"/>
    <w:lvl w:ilvl="0" w:tplc="D5EA0900">
      <w:numFmt w:val="bullet"/>
      <w:lvlText w:val="•"/>
      <w:lvlJc w:val="left"/>
      <w:pPr>
        <w:ind w:left="1001" w:hanging="360"/>
      </w:pPr>
      <w:rPr>
        <w:rFonts w:ascii="Arial" w:eastAsia="Arial" w:hAnsi="Aria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>
    <w:nsid w:val="4F523572"/>
    <w:multiLevelType w:val="hybridMultilevel"/>
    <w:tmpl w:val="69C8C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E75EDC"/>
    <w:multiLevelType w:val="multilevel"/>
    <w:tmpl w:val="CB2E42E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951417B"/>
    <w:multiLevelType w:val="hybridMultilevel"/>
    <w:tmpl w:val="BCB87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B05A1"/>
    <w:multiLevelType w:val="hybridMultilevel"/>
    <w:tmpl w:val="9B6C19B8"/>
    <w:lvl w:ilvl="0" w:tplc="D5EA0900">
      <w:numFmt w:val="bullet"/>
      <w:lvlText w:val="•"/>
      <w:lvlJc w:val="left"/>
      <w:pPr>
        <w:ind w:left="1001" w:hanging="360"/>
      </w:pPr>
      <w:rPr>
        <w:rFonts w:ascii="Arial" w:eastAsia="Arial" w:hAnsi="Aria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">
    <w:nsid w:val="732D681B"/>
    <w:multiLevelType w:val="hybridMultilevel"/>
    <w:tmpl w:val="26F29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E0B68"/>
    <w:multiLevelType w:val="hybridMultilevel"/>
    <w:tmpl w:val="810C4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0EF1"/>
    <w:rsid w:val="00050EF1"/>
    <w:rsid w:val="000F462B"/>
    <w:rsid w:val="001024D0"/>
    <w:rsid w:val="001E7A50"/>
    <w:rsid w:val="002D78B0"/>
    <w:rsid w:val="003E677F"/>
    <w:rsid w:val="00534636"/>
    <w:rsid w:val="0084141D"/>
    <w:rsid w:val="008F567B"/>
    <w:rsid w:val="00942D61"/>
    <w:rsid w:val="009B5A6A"/>
    <w:rsid w:val="00B6566A"/>
    <w:rsid w:val="00CB7F10"/>
    <w:rsid w:val="00F2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25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A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A6A"/>
  </w:style>
  <w:style w:type="paragraph" w:styleId="Footer">
    <w:name w:val="footer"/>
    <w:basedOn w:val="Normal"/>
    <w:link w:val="FooterChar"/>
    <w:uiPriority w:val="99"/>
    <w:unhideWhenUsed/>
    <w:rsid w:val="009B5A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25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A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A6A"/>
  </w:style>
  <w:style w:type="paragraph" w:styleId="Footer">
    <w:name w:val="footer"/>
    <w:basedOn w:val="Normal"/>
    <w:link w:val="FooterChar"/>
    <w:uiPriority w:val="99"/>
    <w:unhideWhenUsed/>
    <w:rsid w:val="009B5A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Chilvers</dc:creator>
  <cp:lastModifiedBy>Amanda Stenning</cp:lastModifiedBy>
  <cp:revision>4</cp:revision>
  <cp:lastPrinted>2017-03-10T12:13:00Z</cp:lastPrinted>
  <dcterms:created xsi:type="dcterms:W3CDTF">2017-03-10T10:17:00Z</dcterms:created>
  <dcterms:modified xsi:type="dcterms:W3CDTF">2017-03-10T12:16:00Z</dcterms:modified>
</cp:coreProperties>
</file>